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BDD5B0" w14:textId="77777777" w:rsidR="00B034CB" w:rsidRDefault="005C0D16">
      <w:pPr>
        <w:ind w:left="1410" w:hanging="1410"/>
        <w:rPr>
          <w:rFonts w:ascii="Arial" w:hAnsi="Arial" w:cs="Arial"/>
          <w:b/>
          <w:sz w:val="24"/>
        </w:rPr>
      </w:pPr>
      <w:r w:rsidRPr="00F62DC4">
        <w:rPr>
          <w:rFonts w:ascii="Arial" w:hAnsi="Arial" w:cs="Arial"/>
          <w:b/>
          <w:noProof/>
          <w:sz w:val="24"/>
          <w:lang w:eastAsia="fr-CA"/>
        </w:rPr>
        <w:drawing>
          <wp:inline distT="0" distB="0" distL="0" distR="0" wp14:anchorId="13EC35E7" wp14:editId="67DC9072">
            <wp:extent cx="786130" cy="1350010"/>
            <wp:effectExtent l="0" t="0" r="0" b="0"/>
            <wp:docPr id="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1350010"/>
                    </a:xfrm>
                    <a:prstGeom prst="rect">
                      <a:avLst/>
                    </a:prstGeom>
                    <a:noFill/>
                    <a:ln>
                      <a:noFill/>
                    </a:ln>
                  </pic:spPr>
                </pic:pic>
              </a:graphicData>
            </a:graphic>
          </wp:inline>
        </w:drawing>
      </w:r>
    </w:p>
    <w:p w14:paraId="14BB9157" w14:textId="77777777" w:rsidR="00B034CB" w:rsidRPr="00773EAF" w:rsidRDefault="00B034CB" w:rsidP="00F62DC4">
      <w:pPr>
        <w:rPr>
          <w:rFonts w:ascii="Arial" w:hAnsi="Arial" w:cs="Arial"/>
          <w:b/>
        </w:rPr>
      </w:pPr>
    </w:p>
    <w:p w14:paraId="7AC36642" w14:textId="77777777" w:rsidR="00773EAF" w:rsidRDefault="00773EAF">
      <w:pPr>
        <w:ind w:left="1410" w:hanging="1410"/>
        <w:rPr>
          <w:rFonts w:ascii="Arial" w:hAnsi="Arial" w:cs="Arial"/>
          <w:b/>
        </w:rPr>
      </w:pPr>
    </w:p>
    <w:p w14:paraId="3536DFE6" w14:textId="77777777" w:rsidR="00773EAF" w:rsidRDefault="00773EAF">
      <w:pPr>
        <w:ind w:left="1410" w:hanging="1410"/>
        <w:rPr>
          <w:rFonts w:ascii="Arial" w:hAnsi="Arial" w:cs="Arial"/>
          <w:b/>
        </w:rPr>
      </w:pPr>
    </w:p>
    <w:p w14:paraId="15384004" w14:textId="507F1209" w:rsidR="00B034CB" w:rsidRPr="00773EAF" w:rsidRDefault="008E4A85" w:rsidP="008E4A85">
      <w:pPr>
        <w:ind w:left="1410" w:hanging="1410"/>
        <w:rPr>
          <w:rFonts w:ascii="Arial" w:hAnsi="Arial" w:cs="Arial"/>
          <w:b/>
        </w:rPr>
      </w:pPr>
      <w:r>
        <w:rPr>
          <w:rFonts w:ascii="Arial" w:hAnsi="Arial" w:cs="Arial"/>
          <w:b/>
        </w:rPr>
        <w:t xml:space="preserve">Saint-Jean-Port-Joli, le </w:t>
      </w:r>
      <w:r w:rsidR="00D24E54">
        <w:rPr>
          <w:rFonts w:ascii="Arial" w:hAnsi="Arial" w:cs="Arial"/>
          <w:b/>
        </w:rPr>
        <w:t>21 septembre</w:t>
      </w:r>
      <w:r w:rsidR="000E22F7">
        <w:rPr>
          <w:rFonts w:ascii="Arial" w:hAnsi="Arial" w:cs="Arial"/>
          <w:b/>
        </w:rPr>
        <w:t xml:space="preserve"> 202</w:t>
      </w:r>
      <w:r w:rsidR="00D24E54">
        <w:rPr>
          <w:rFonts w:ascii="Arial" w:hAnsi="Arial" w:cs="Arial"/>
          <w:b/>
        </w:rPr>
        <w:t>2</w:t>
      </w:r>
    </w:p>
    <w:p w14:paraId="29FC9B8B" w14:textId="77777777" w:rsidR="00B034CB" w:rsidRPr="00773EAF" w:rsidRDefault="00B034CB">
      <w:pPr>
        <w:ind w:left="1410" w:hanging="1410"/>
        <w:jc w:val="both"/>
        <w:rPr>
          <w:rFonts w:ascii="Arial" w:hAnsi="Arial" w:cs="Arial"/>
          <w:b/>
        </w:rPr>
      </w:pPr>
    </w:p>
    <w:p w14:paraId="5AE7DEEA" w14:textId="77777777" w:rsidR="00B034CB" w:rsidRPr="00773EAF" w:rsidRDefault="00B034CB">
      <w:pPr>
        <w:ind w:left="1410" w:hanging="1410"/>
        <w:jc w:val="both"/>
        <w:rPr>
          <w:rFonts w:ascii="Arial" w:hAnsi="Arial" w:cs="Arial"/>
          <w:b/>
        </w:rPr>
      </w:pPr>
    </w:p>
    <w:p w14:paraId="0C5F926C" w14:textId="77777777" w:rsidR="00773EAF" w:rsidRDefault="00773EAF">
      <w:pPr>
        <w:ind w:left="1410" w:hanging="1410"/>
        <w:jc w:val="both"/>
        <w:rPr>
          <w:rFonts w:ascii="Arial" w:hAnsi="Arial" w:cs="Arial"/>
          <w:b/>
        </w:rPr>
      </w:pPr>
    </w:p>
    <w:p w14:paraId="498103CA" w14:textId="77777777" w:rsidR="00773EAF" w:rsidRDefault="00773EAF">
      <w:pPr>
        <w:ind w:left="1410" w:hanging="1410"/>
        <w:jc w:val="both"/>
        <w:rPr>
          <w:rFonts w:ascii="Arial" w:hAnsi="Arial" w:cs="Arial"/>
          <w:b/>
        </w:rPr>
      </w:pPr>
    </w:p>
    <w:p w14:paraId="757B2BF4" w14:textId="77777777" w:rsidR="00773EAF" w:rsidRDefault="00773EAF">
      <w:pPr>
        <w:ind w:left="1410" w:hanging="1410"/>
        <w:jc w:val="both"/>
        <w:rPr>
          <w:rFonts w:ascii="Arial" w:hAnsi="Arial" w:cs="Arial"/>
          <w:b/>
        </w:rPr>
      </w:pPr>
    </w:p>
    <w:p w14:paraId="11522C1A" w14:textId="77777777" w:rsidR="00773EAF" w:rsidRDefault="00773EAF">
      <w:pPr>
        <w:ind w:left="1410" w:hanging="1410"/>
        <w:jc w:val="both"/>
        <w:rPr>
          <w:rFonts w:ascii="Arial" w:hAnsi="Arial" w:cs="Arial"/>
          <w:b/>
        </w:rPr>
      </w:pPr>
    </w:p>
    <w:p w14:paraId="187289AF" w14:textId="59A84C7E" w:rsidR="00B034CB" w:rsidRPr="00773EAF" w:rsidRDefault="00B034CB">
      <w:pPr>
        <w:ind w:left="1410" w:hanging="1410"/>
        <w:jc w:val="both"/>
        <w:rPr>
          <w:rFonts w:ascii="Arial" w:hAnsi="Arial"/>
        </w:rPr>
      </w:pPr>
      <w:r w:rsidRPr="00773EAF">
        <w:rPr>
          <w:rFonts w:ascii="Arial" w:hAnsi="Arial" w:cs="Arial"/>
          <w:b/>
        </w:rPr>
        <w:t>OBJET :</w:t>
      </w:r>
      <w:r w:rsidRPr="00773EAF">
        <w:rPr>
          <w:rFonts w:ascii="Arial" w:hAnsi="Arial" w:cs="Arial"/>
          <w:b/>
        </w:rPr>
        <w:tab/>
        <w:t>Participation au 2</w:t>
      </w:r>
      <w:r w:rsidR="00D24E54">
        <w:rPr>
          <w:rFonts w:ascii="Arial" w:hAnsi="Arial" w:cs="Arial"/>
          <w:b/>
        </w:rPr>
        <w:t>8</w:t>
      </w:r>
      <w:r w:rsidRPr="00773EAF">
        <w:rPr>
          <w:rFonts w:ascii="Arial" w:hAnsi="Arial" w:cs="Arial"/>
          <w:b/>
          <w:vertAlign w:val="superscript"/>
        </w:rPr>
        <w:t>ème</w:t>
      </w:r>
      <w:r w:rsidR="00773EAF">
        <w:rPr>
          <w:rFonts w:ascii="Arial" w:hAnsi="Arial" w:cs="Arial"/>
          <w:b/>
        </w:rPr>
        <w:t xml:space="preserve"> Év</w:t>
      </w:r>
      <w:r w:rsidR="00997900">
        <w:rPr>
          <w:rFonts w:ascii="Arial" w:hAnsi="Arial" w:cs="Arial"/>
          <w:b/>
        </w:rPr>
        <w:t>é</w:t>
      </w:r>
      <w:r w:rsidRPr="00773EAF">
        <w:rPr>
          <w:rFonts w:ascii="Arial" w:hAnsi="Arial" w:cs="Arial"/>
          <w:b/>
        </w:rPr>
        <w:t>nement provincial de sculpture sur ne</w:t>
      </w:r>
      <w:r w:rsidR="00773EAF">
        <w:rPr>
          <w:rFonts w:ascii="Arial" w:hAnsi="Arial" w:cs="Arial"/>
          <w:b/>
        </w:rPr>
        <w:t>i</w:t>
      </w:r>
      <w:r w:rsidR="000E22F7">
        <w:rPr>
          <w:rFonts w:ascii="Arial" w:hAnsi="Arial" w:cs="Arial"/>
          <w:b/>
        </w:rPr>
        <w:t>ge de Saint-Jean-Port-Joli du 1</w:t>
      </w:r>
      <w:r w:rsidR="00D24E54">
        <w:rPr>
          <w:rFonts w:ascii="Arial" w:hAnsi="Arial" w:cs="Arial"/>
          <w:b/>
        </w:rPr>
        <w:t>7</w:t>
      </w:r>
      <w:r w:rsidR="000E22F7">
        <w:rPr>
          <w:rFonts w:ascii="Arial" w:hAnsi="Arial" w:cs="Arial"/>
          <w:b/>
        </w:rPr>
        <w:t xml:space="preserve"> au </w:t>
      </w:r>
      <w:r w:rsidR="00D24E54">
        <w:rPr>
          <w:rFonts w:ascii="Arial" w:hAnsi="Arial" w:cs="Arial"/>
          <w:b/>
        </w:rPr>
        <w:t>19</w:t>
      </w:r>
      <w:r w:rsidRPr="00773EAF">
        <w:rPr>
          <w:rFonts w:ascii="Arial" w:hAnsi="Arial" w:cs="Arial"/>
          <w:b/>
        </w:rPr>
        <w:t xml:space="preserve"> février </w:t>
      </w:r>
      <w:r w:rsidR="00EA108F">
        <w:rPr>
          <w:rFonts w:ascii="Arial" w:hAnsi="Arial" w:cs="Arial"/>
          <w:b/>
        </w:rPr>
        <w:t>202</w:t>
      </w:r>
      <w:r w:rsidR="00D24E54">
        <w:rPr>
          <w:rFonts w:ascii="Arial" w:hAnsi="Arial" w:cs="Arial"/>
          <w:b/>
        </w:rPr>
        <w:t>3</w:t>
      </w:r>
      <w:r w:rsidR="00286183">
        <w:rPr>
          <w:rFonts w:ascii="Arial" w:hAnsi="Arial" w:cs="Arial"/>
          <w:b/>
        </w:rPr>
        <w:t>.</w:t>
      </w:r>
    </w:p>
    <w:p w14:paraId="7D18C6CD" w14:textId="77777777" w:rsidR="00B034CB" w:rsidRPr="00773EAF" w:rsidRDefault="005C0D16">
      <w:pPr>
        <w:jc w:val="both"/>
        <w:rPr>
          <w:rFonts w:ascii="Arial" w:hAnsi="Arial" w:cs="Arial"/>
          <w:b/>
        </w:rPr>
      </w:pPr>
      <w:r w:rsidRPr="00773EAF">
        <w:rPr>
          <w:rFonts w:ascii="Arial" w:hAnsi="Arial"/>
          <w:noProof/>
          <w:lang w:eastAsia="fr-CA"/>
        </w:rPr>
        <mc:AlternateContent>
          <mc:Choice Requires="wps">
            <w:drawing>
              <wp:anchor distT="0" distB="0" distL="114300" distR="114300" simplePos="0" relativeHeight="251658240" behindDoc="0" locked="0" layoutInCell="1" allowOverlap="1" wp14:anchorId="139E41BB" wp14:editId="394C4E05">
                <wp:simplePos x="0" y="0"/>
                <wp:positionH relativeFrom="column">
                  <wp:posOffset>14605</wp:posOffset>
                </wp:positionH>
                <wp:positionV relativeFrom="paragraph">
                  <wp:posOffset>88265</wp:posOffset>
                </wp:positionV>
                <wp:extent cx="5669280" cy="0"/>
                <wp:effectExtent l="50800" t="50800" r="45720" b="508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928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030F8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95pt" to="447.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" strokeweight="1.59mm">
                <v:stroke joinstyle="miter" endcap="square"/>
                <o:lock v:ext="edit" shapetype="f"/>
              </v:line>
            </w:pict>
          </mc:Fallback>
        </mc:AlternateContent>
      </w:r>
    </w:p>
    <w:p w14:paraId="3A8FAA92" w14:textId="77777777" w:rsidR="00B034CB" w:rsidRPr="00773EAF" w:rsidRDefault="00B034CB">
      <w:pPr>
        <w:pStyle w:val="Titre2"/>
        <w:tabs>
          <w:tab w:val="left" w:pos="0"/>
        </w:tabs>
        <w:rPr>
          <w:rFonts w:ascii="Arial" w:hAnsi="Arial"/>
        </w:rPr>
      </w:pPr>
    </w:p>
    <w:p w14:paraId="348F85DF" w14:textId="77777777" w:rsidR="00AC05EE" w:rsidRPr="00E62FFF" w:rsidRDefault="00AC05EE">
      <w:pPr>
        <w:pStyle w:val="Titre2"/>
        <w:tabs>
          <w:tab w:val="left" w:pos="0"/>
        </w:tabs>
        <w:rPr>
          <w:rFonts w:ascii="Arial" w:hAnsi="Arial"/>
        </w:rPr>
      </w:pPr>
    </w:p>
    <w:p w14:paraId="010F85E5" w14:textId="77777777" w:rsidR="00B034CB" w:rsidRPr="00773EAF" w:rsidRDefault="00B034CB" w:rsidP="00AC05EE">
      <w:pPr>
        <w:pStyle w:val="Titre2"/>
        <w:tabs>
          <w:tab w:val="left" w:pos="0"/>
        </w:tabs>
        <w:rPr>
          <w:rFonts w:ascii="Arial" w:hAnsi="Arial"/>
          <w:lang w:val="en-CA"/>
        </w:rPr>
      </w:pPr>
      <w:r w:rsidRPr="00773EAF">
        <w:rPr>
          <w:rFonts w:ascii="Arial" w:hAnsi="Arial"/>
          <w:lang w:val="en-CA"/>
        </w:rPr>
        <w:t>Cher(</w:t>
      </w:r>
      <w:proofErr w:type="spellStart"/>
      <w:r w:rsidRPr="00773EAF">
        <w:rPr>
          <w:rFonts w:ascii="Arial" w:hAnsi="Arial"/>
          <w:lang w:val="en-CA"/>
        </w:rPr>
        <w:t>ère</w:t>
      </w:r>
      <w:proofErr w:type="spellEnd"/>
      <w:r w:rsidRPr="00773EAF">
        <w:rPr>
          <w:rFonts w:ascii="Arial" w:hAnsi="Arial"/>
          <w:lang w:val="en-CA"/>
        </w:rPr>
        <w:t xml:space="preserve">)s </w:t>
      </w:r>
      <w:proofErr w:type="spellStart"/>
      <w:r w:rsidRPr="00773EAF">
        <w:rPr>
          <w:rFonts w:ascii="Arial" w:hAnsi="Arial"/>
          <w:lang w:val="en-CA"/>
        </w:rPr>
        <w:t>sculpteur</w:t>
      </w:r>
      <w:proofErr w:type="spellEnd"/>
      <w:r w:rsidRPr="00773EAF">
        <w:rPr>
          <w:rFonts w:ascii="Arial" w:hAnsi="Arial"/>
          <w:lang w:val="en-CA"/>
        </w:rPr>
        <w:t>(e)s,</w:t>
      </w:r>
    </w:p>
    <w:p w14:paraId="4B90596A" w14:textId="77777777" w:rsidR="00B034CB" w:rsidRDefault="00B034CB" w:rsidP="00AC05EE">
      <w:pPr>
        <w:pStyle w:val="Titre2"/>
        <w:numPr>
          <w:ilvl w:val="0"/>
          <w:numId w:val="0"/>
        </w:numPr>
        <w:tabs>
          <w:tab w:val="left" w:pos="0"/>
        </w:tabs>
        <w:rPr>
          <w:rFonts w:ascii="Arial" w:hAnsi="Arial"/>
          <w:lang w:val="en-CA"/>
        </w:rPr>
      </w:pPr>
    </w:p>
    <w:p w14:paraId="7BC30C53" w14:textId="77777777" w:rsidR="00AC05EE" w:rsidRPr="00E62FFF" w:rsidRDefault="00AC05EE" w:rsidP="00AC05EE">
      <w:pPr>
        <w:jc w:val="both"/>
        <w:rPr>
          <w:lang w:val="en-CA"/>
        </w:rPr>
      </w:pPr>
    </w:p>
    <w:p w14:paraId="04BCC923" w14:textId="7DDC6939" w:rsidR="00B034CB" w:rsidRPr="00773EAF" w:rsidRDefault="00B034CB" w:rsidP="00710FCC">
      <w:pPr>
        <w:pStyle w:val="Titre2"/>
        <w:tabs>
          <w:tab w:val="left" w:pos="0"/>
        </w:tabs>
        <w:rPr>
          <w:rFonts w:ascii="Arial" w:hAnsi="Arial"/>
        </w:rPr>
      </w:pPr>
      <w:r w:rsidRPr="00773EAF">
        <w:rPr>
          <w:rFonts w:ascii="Arial" w:hAnsi="Arial"/>
        </w:rPr>
        <w:t>Le comité organisateur de la Fête d’hiver de Saint-Jean-Port-Joli recrute actuellement des artistes pour le volet provincial de la compétition de sculpture sur neige, niveau professionnel, et nous avons le plaisir de vous transmettre, par la p</w:t>
      </w:r>
      <w:r w:rsidR="00773EAF">
        <w:rPr>
          <w:rFonts w:ascii="Arial" w:hAnsi="Arial"/>
        </w:rPr>
        <w:t>résente, la documentation et les i</w:t>
      </w:r>
      <w:r w:rsidRPr="00773EAF">
        <w:rPr>
          <w:rFonts w:ascii="Arial" w:hAnsi="Arial"/>
        </w:rPr>
        <w:t>nformation</w:t>
      </w:r>
      <w:r w:rsidR="00773EAF">
        <w:rPr>
          <w:rFonts w:ascii="Arial" w:hAnsi="Arial"/>
        </w:rPr>
        <w:t>s</w:t>
      </w:r>
      <w:r w:rsidRPr="00773EAF">
        <w:rPr>
          <w:rFonts w:ascii="Arial" w:hAnsi="Arial"/>
        </w:rPr>
        <w:t xml:space="preserve"> pertinente</w:t>
      </w:r>
      <w:r w:rsidR="00773EAF">
        <w:rPr>
          <w:rFonts w:ascii="Arial" w:hAnsi="Arial"/>
        </w:rPr>
        <w:t>s</w:t>
      </w:r>
      <w:r w:rsidRPr="00773EAF">
        <w:rPr>
          <w:rFonts w:ascii="Arial" w:hAnsi="Arial"/>
        </w:rPr>
        <w:t xml:space="preserve"> à l’inscr</w:t>
      </w:r>
      <w:r w:rsidR="000E22F7">
        <w:rPr>
          <w:rFonts w:ascii="Arial" w:hAnsi="Arial"/>
        </w:rPr>
        <w:t>iption pour l’édition 202</w:t>
      </w:r>
      <w:r w:rsidR="00D24E54">
        <w:rPr>
          <w:rFonts w:ascii="Arial" w:hAnsi="Arial"/>
        </w:rPr>
        <w:t>3</w:t>
      </w:r>
      <w:r w:rsidRPr="00773EAF">
        <w:rPr>
          <w:rFonts w:ascii="Arial" w:hAnsi="Arial"/>
        </w:rPr>
        <w:t>.</w:t>
      </w:r>
    </w:p>
    <w:p w14:paraId="597CF64A" w14:textId="77777777" w:rsidR="00773EAF" w:rsidRPr="00773EAF" w:rsidRDefault="00773EAF" w:rsidP="00710FCC">
      <w:pPr>
        <w:jc w:val="both"/>
        <w:rPr>
          <w:rFonts w:ascii="Arial" w:hAnsi="Arial"/>
        </w:rPr>
      </w:pPr>
    </w:p>
    <w:p w14:paraId="2A016607" w14:textId="288B531E" w:rsidR="0083746A" w:rsidRDefault="00B034CB" w:rsidP="00710FCC">
      <w:pPr>
        <w:jc w:val="both"/>
        <w:rPr>
          <w:rFonts w:ascii="Arial" w:hAnsi="Arial" w:cs="Arial"/>
          <w:b/>
        </w:rPr>
      </w:pPr>
      <w:r w:rsidRPr="00773EAF">
        <w:rPr>
          <w:rFonts w:ascii="Arial" w:hAnsi="Arial" w:cs="Arial"/>
        </w:rPr>
        <w:t>En février prochain, la communauté de Saint-Jean-Port-Joli présentera la 2</w:t>
      </w:r>
      <w:r w:rsidR="00D24E54">
        <w:rPr>
          <w:rFonts w:ascii="Arial" w:hAnsi="Arial" w:cs="Arial"/>
        </w:rPr>
        <w:t>8</w:t>
      </w:r>
      <w:r w:rsidRPr="00773EAF">
        <w:rPr>
          <w:rFonts w:ascii="Arial" w:hAnsi="Arial" w:cs="Arial"/>
          <w:vertAlign w:val="superscript"/>
        </w:rPr>
        <w:t>ème</w:t>
      </w:r>
      <w:r w:rsidR="0083746A">
        <w:rPr>
          <w:rFonts w:ascii="Arial" w:hAnsi="Arial" w:cs="Arial"/>
        </w:rPr>
        <w:t xml:space="preserve"> édition de la Fête d’hiver. N</w:t>
      </w:r>
      <w:r w:rsidR="0083746A" w:rsidRPr="00773EAF">
        <w:rPr>
          <w:rFonts w:ascii="Arial" w:hAnsi="Arial" w:cs="Arial"/>
        </w:rPr>
        <w:t xml:space="preserve">otre concours </w:t>
      </w:r>
      <w:r w:rsidR="0083746A">
        <w:rPr>
          <w:rFonts w:ascii="Arial" w:hAnsi="Arial" w:cs="Arial"/>
        </w:rPr>
        <w:t xml:space="preserve">de sculpture sur neige inclura </w:t>
      </w:r>
      <w:r w:rsidR="0083746A" w:rsidRPr="00710FCC">
        <w:rPr>
          <w:rFonts w:ascii="Arial" w:hAnsi="Arial" w:cs="Arial"/>
          <w:b/>
        </w:rPr>
        <w:t xml:space="preserve">2 volets, celui de la </w:t>
      </w:r>
      <w:r w:rsidR="0083746A" w:rsidRPr="00710FCC">
        <w:rPr>
          <w:rFonts w:ascii="Arial" w:hAnsi="Arial" w:cs="Arial"/>
          <w:b/>
          <w:i/>
        </w:rPr>
        <w:t xml:space="preserve">relève </w:t>
      </w:r>
      <w:r w:rsidR="0083746A" w:rsidRPr="00710FCC">
        <w:rPr>
          <w:rFonts w:ascii="Arial" w:hAnsi="Arial" w:cs="Arial"/>
          <w:b/>
        </w:rPr>
        <w:t xml:space="preserve">au niveau des écoles secondaires </w:t>
      </w:r>
      <w:r w:rsidR="00D24E54">
        <w:rPr>
          <w:rFonts w:ascii="Arial" w:hAnsi="Arial" w:cs="Arial"/>
          <w:b/>
        </w:rPr>
        <w:t xml:space="preserve">(niveaux 1 à 5) </w:t>
      </w:r>
      <w:r w:rsidR="0083746A" w:rsidRPr="00710FCC">
        <w:rPr>
          <w:rFonts w:ascii="Arial" w:hAnsi="Arial" w:cs="Arial"/>
          <w:b/>
        </w:rPr>
        <w:t xml:space="preserve">de la province, le volet </w:t>
      </w:r>
      <w:r w:rsidR="0083746A" w:rsidRPr="00710FCC">
        <w:rPr>
          <w:rFonts w:ascii="Arial" w:hAnsi="Arial" w:cs="Arial"/>
          <w:b/>
          <w:i/>
        </w:rPr>
        <w:t>provincial</w:t>
      </w:r>
      <w:r w:rsidR="0083746A" w:rsidRPr="00710FCC">
        <w:rPr>
          <w:rFonts w:ascii="Arial" w:hAnsi="Arial" w:cs="Arial"/>
          <w:b/>
        </w:rPr>
        <w:t xml:space="preserve">. </w:t>
      </w:r>
    </w:p>
    <w:p w14:paraId="12B3D8A9" w14:textId="77777777" w:rsidR="0083746A" w:rsidRDefault="0083746A" w:rsidP="00710FCC">
      <w:pPr>
        <w:jc w:val="both"/>
        <w:rPr>
          <w:rFonts w:ascii="Arial" w:hAnsi="Arial" w:cs="Arial"/>
        </w:rPr>
      </w:pPr>
    </w:p>
    <w:p w14:paraId="0B17A67F" w14:textId="5CE9DA03" w:rsidR="00B034CB" w:rsidRPr="00773EAF" w:rsidRDefault="00B034CB" w:rsidP="00710FCC">
      <w:pPr>
        <w:jc w:val="both"/>
        <w:rPr>
          <w:rFonts w:ascii="Arial" w:hAnsi="Arial" w:cs="Arial"/>
        </w:rPr>
      </w:pPr>
      <w:r w:rsidRPr="00773EAF">
        <w:rPr>
          <w:rFonts w:ascii="Arial" w:hAnsi="Arial" w:cs="Arial"/>
        </w:rPr>
        <w:t>Nous espérons que vous serez intéressés par cette expér</w:t>
      </w:r>
      <w:r w:rsidR="00773EAF">
        <w:rPr>
          <w:rFonts w:ascii="Arial" w:hAnsi="Arial" w:cs="Arial"/>
        </w:rPr>
        <w:t>ience enrichissante et que l’on aura le plaisir de</w:t>
      </w:r>
      <w:r w:rsidR="00F04AE6">
        <w:rPr>
          <w:rFonts w:ascii="Arial" w:hAnsi="Arial" w:cs="Arial"/>
        </w:rPr>
        <w:t xml:space="preserve"> vous compter parmi nous pour </w:t>
      </w:r>
      <w:r w:rsidR="00773EAF">
        <w:rPr>
          <w:rFonts w:ascii="Arial" w:hAnsi="Arial" w:cs="Arial"/>
        </w:rPr>
        <w:t xml:space="preserve">cette belle fête. </w:t>
      </w:r>
      <w:r w:rsidRPr="00773EAF">
        <w:rPr>
          <w:rFonts w:ascii="Arial" w:hAnsi="Arial" w:cs="Arial"/>
        </w:rPr>
        <w:t xml:space="preserve">Notez que la date limite pour nous expédier votre bulletin d’inscription d’équipe accompagné des pièces justificatives nécessaires est le </w:t>
      </w:r>
      <w:r w:rsidR="000C7F83">
        <w:rPr>
          <w:rFonts w:ascii="Arial" w:hAnsi="Arial" w:cs="Arial"/>
          <w:b/>
          <w:bCs/>
        </w:rPr>
        <w:t>17 novembre</w:t>
      </w:r>
      <w:r w:rsidR="00286183">
        <w:rPr>
          <w:rFonts w:ascii="Arial" w:hAnsi="Arial" w:cs="Arial"/>
          <w:b/>
          <w:bCs/>
        </w:rPr>
        <w:t xml:space="preserve"> 2022</w:t>
      </w:r>
    </w:p>
    <w:p w14:paraId="255AFA2E" w14:textId="77777777" w:rsidR="00B034CB" w:rsidRPr="00773EAF" w:rsidRDefault="00B034CB" w:rsidP="00710FCC">
      <w:pPr>
        <w:jc w:val="both"/>
        <w:rPr>
          <w:rFonts w:ascii="Arial" w:hAnsi="Arial" w:cs="Arial"/>
        </w:rPr>
      </w:pPr>
    </w:p>
    <w:p w14:paraId="2E3C7859" w14:textId="3536839F" w:rsidR="00B034CB" w:rsidRPr="00773EAF" w:rsidRDefault="00B034CB" w:rsidP="00710FCC">
      <w:pPr>
        <w:jc w:val="both"/>
        <w:rPr>
          <w:rFonts w:ascii="Arial" w:hAnsi="Arial" w:cs="Arial"/>
        </w:rPr>
      </w:pPr>
      <w:r w:rsidRPr="00773EAF">
        <w:rPr>
          <w:rFonts w:ascii="Arial" w:hAnsi="Arial" w:cs="Arial"/>
        </w:rPr>
        <w:t>Le comité de sélection qui choisira les équipes rete</w:t>
      </w:r>
      <w:r w:rsidR="00773EAF">
        <w:rPr>
          <w:rFonts w:ascii="Arial" w:hAnsi="Arial" w:cs="Arial"/>
        </w:rPr>
        <w:t>nues vous fera connait</w:t>
      </w:r>
      <w:r w:rsidRPr="00773EAF">
        <w:rPr>
          <w:rFonts w:ascii="Arial" w:hAnsi="Arial" w:cs="Arial"/>
        </w:rPr>
        <w:t>re sa décis</w:t>
      </w:r>
      <w:r w:rsidR="00773EAF">
        <w:rPr>
          <w:rFonts w:ascii="Arial" w:hAnsi="Arial" w:cs="Arial"/>
        </w:rPr>
        <w:t xml:space="preserve">ion au plus tard le </w:t>
      </w:r>
      <w:r w:rsidR="000C7F83">
        <w:rPr>
          <w:rFonts w:ascii="Arial" w:hAnsi="Arial" w:cs="Arial"/>
          <w:b/>
        </w:rPr>
        <w:t>1 décembre 2022</w:t>
      </w:r>
      <w:r w:rsidRPr="00773EAF">
        <w:rPr>
          <w:rFonts w:ascii="Arial" w:hAnsi="Arial" w:cs="Arial"/>
        </w:rPr>
        <w:t>.</w:t>
      </w:r>
    </w:p>
    <w:p w14:paraId="60E1CCAA" w14:textId="77777777" w:rsidR="00B034CB" w:rsidRPr="00773EAF" w:rsidRDefault="00B034CB" w:rsidP="00710FCC">
      <w:pPr>
        <w:jc w:val="both"/>
        <w:rPr>
          <w:rFonts w:ascii="Arial" w:hAnsi="Arial" w:cs="Arial"/>
        </w:rPr>
      </w:pPr>
    </w:p>
    <w:p w14:paraId="517589E5" w14:textId="77777777" w:rsidR="00AC05EE" w:rsidRDefault="00AC05EE" w:rsidP="00710FCC">
      <w:pPr>
        <w:jc w:val="both"/>
        <w:rPr>
          <w:rFonts w:ascii="Arial" w:hAnsi="Arial" w:cs="Arial"/>
        </w:rPr>
      </w:pPr>
      <w:r>
        <w:rPr>
          <w:rFonts w:ascii="Arial" w:hAnsi="Arial" w:cs="Arial"/>
        </w:rPr>
        <w:tab/>
      </w:r>
    </w:p>
    <w:p w14:paraId="253804DD" w14:textId="77777777" w:rsidR="00B034CB" w:rsidRPr="00773EAF" w:rsidRDefault="00AC05EE" w:rsidP="00710FCC">
      <w:pPr>
        <w:jc w:val="both"/>
        <w:rPr>
          <w:rFonts w:ascii="Arial" w:hAnsi="Arial" w:cs="Arial"/>
        </w:rPr>
      </w:pPr>
      <w:r>
        <w:rPr>
          <w:rFonts w:ascii="Arial" w:hAnsi="Arial" w:cs="Arial"/>
        </w:rPr>
        <w:t>V</w:t>
      </w:r>
      <w:r w:rsidR="00B034CB" w:rsidRPr="00773EAF">
        <w:rPr>
          <w:rFonts w:ascii="Arial" w:hAnsi="Arial" w:cs="Arial"/>
        </w:rPr>
        <w:t>euillez agréer, Madame, Monsieur, l’expression de nos sentiments les meilleurs.</w:t>
      </w:r>
    </w:p>
    <w:p w14:paraId="711F509F" w14:textId="77777777" w:rsidR="00B034CB" w:rsidRPr="00773EAF" w:rsidRDefault="00B034CB" w:rsidP="00710FCC">
      <w:pPr>
        <w:jc w:val="both"/>
        <w:rPr>
          <w:rFonts w:ascii="Arial" w:hAnsi="Arial" w:cs="Arial"/>
        </w:rPr>
      </w:pPr>
    </w:p>
    <w:p w14:paraId="5964E8C2" w14:textId="77777777" w:rsidR="00B034CB" w:rsidRDefault="00B034CB" w:rsidP="00710FCC">
      <w:pPr>
        <w:jc w:val="both"/>
        <w:rPr>
          <w:rFonts w:ascii="Arial" w:hAnsi="Arial" w:cs="Arial"/>
        </w:rPr>
      </w:pPr>
    </w:p>
    <w:p w14:paraId="0F424434" w14:textId="77777777" w:rsidR="00773EAF" w:rsidRPr="00773EAF" w:rsidRDefault="00773EAF">
      <w:pPr>
        <w:jc w:val="both"/>
        <w:rPr>
          <w:rFonts w:ascii="Arial" w:hAnsi="Arial" w:cs="Arial"/>
        </w:rPr>
      </w:pPr>
    </w:p>
    <w:p w14:paraId="7C3F3DAD" w14:textId="77777777" w:rsidR="00B034CB" w:rsidRPr="00773EAF" w:rsidRDefault="00773EAF">
      <w:pPr>
        <w:jc w:val="both"/>
        <w:rPr>
          <w:rFonts w:ascii="Arial" w:hAnsi="Arial" w:cs="Arial"/>
        </w:rPr>
      </w:pPr>
      <w:r>
        <w:rPr>
          <w:rFonts w:ascii="Arial" w:hAnsi="Arial" w:cs="Arial"/>
          <w:b/>
        </w:rPr>
        <w:t>Sylvie Bélanger</w:t>
      </w:r>
      <w:r w:rsidR="00B034CB" w:rsidRPr="00773EAF">
        <w:rPr>
          <w:rFonts w:ascii="Arial" w:hAnsi="Arial" w:cs="Arial"/>
          <w:b/>
        </w:rPr>
        <w:tab/>
      </w:r>
    </w:p>
    <w:p w14:paraId="212E1E4B" w14:textId="45C1902B" w:rsidR="00B034CB" w:rsidRPr="00773EAF" w:rsidRDefault="00B034CB">
      <w:pPr>
        <w:jc w:val="both"/>
        <w:rPr>
          <w:rFonts w:ascii="Arial" w:hAnsi="Arial" w:cs="Arial"/>
        </w:rPr>
      </w:pPr>
      <w:r w:rsidRPr="00773EAF">
        <w:rPr>
          <w:rFonts w:ascii="Arial" w:hAnsi="Arial" w:cs="Arial"/>
        </w:rPr>
        <w:t>Responsable d</w:t>
      </w:r>
      <w:r w:rsidR="00D24E54">
        <w:rPr>
          <w:rFonts w:ascii="Arial" w:hAnsi="Arial" w:cs="Arial"/>
        </w:rPr>
        <w:t>u</w:t>
      </w:r>
      <w:r w:rsidRPr="00773EAF">
        <w:rPr>
          <w:rFonts w:ascii="Arial" w:hAnsi="Arial" w:cs="Arial"/>
        </w:rPr>
        <w:t xml:space="preserve"> volet provincial</w:t>
      </w:r>
    </w:p>
    <w:p w14:paraId="014CF43F" w14:textId="77777777" w:rsidR="00B034CB" w:rsidRPr="00884360" w:rsidRDefault="00B034CB">
      <w:pPr>
        <w:rPr>
          <w:rFonts w:ascii="Arial" w:hAnsi="Arial" w:cs="Arial"/>
          <w:sz w:val="18"/>
          <w:szCs w:val="18"/>
        </w:rPr>
      </w:pPr>
      <w:r w:rsidRPr="00884360">
        <w:rPr>
          <w:rFonts w:ascii="Arial" w:hAnsi="Arial" w:cs="Arial"/>
          <w:sz w:val="18"/>
          <w:szCs w:val="18"/>
        </w:rPr>
        <w:t>260 A rue Caron</w:t>
      </w:r>
    </w:p>
    <w:p w14:paraId="0042D5EE" w14:textId="77777777" w:rsidR="00B034CB" w:rsidRPr="00884360" w:rsidRDefault="00B034CB">
      <w:pPr>
        <w:rPr>
          <w:rFonts w:ascii="Arial" w:hAnsi="Arial" w:cs="Arial"/>
          <w:sz w:val="18"/>
          <w:szCs w:val="18"/>
        </w:rPr>
      </w:pPr>
      <w:r w:rsidRPr="00884360">
        <w:rPr>
          <w:rFonts w:ascii="Arial" w:hAnsi="Arial" w:cs="Arial"/>
          <w:sz w:val="18"/>
          <w:szCs w:val="18"/>
        </w:rPr>
        <w:t>Saint-Jean-Port-Joli (Québec) Canada G0R 3G0</w:t>
      </w:r>
    </w:p>
    <w:p w14:paraId="1F15B20D" w14:textId="77777777" w:rsidR="00B034CB" w:rsidRPr="00884360" w:rsidRDefault="00B034CB">
      <w:pPr>
        <w:rPr>
          <w:rFonts w:ascii="Arial" w:hAnsi="Arial" w:cs="Arial"/>
          <w:sz w:val="18"/>
          <w:szCs w:val="18"/>
        </w:rPr>
      </w:pPr>
      <w:r w:rsidRPr="00884360">
        <w:rPr>
          <w:rFonts w:ascii="Arial" w:hAnsi="Arial" w:cs="Arial"/>
          <w:sz w:val="18"/>
          <w:szCs w:val="18"/>
        </w:rPr>
        <w:t xml:space="preserve">Cellulaire : </w:t>
      </w:r>
      <w:r w:rsidRPr="00884360">
        <w:rPr>
          <w:rFonts w:ascii="Arial" w:hAnsi="Arial" w:cs="Arial"/>
          <w:sz w:val="18"/>
          <w:szCs w:val="18"/>
        </w:rPr>
        <w:tab/>
        <w:t xml:space="preserve">(418) </w:t>
      </w:r>
      <w:r w:rsidR="00773EAF" w:rsidRPr="00884360">
        <w:rPr>
          <w:rFonts w:ascii="Arial" w:hAnsi="Arial" w:cs="Arial"/>
          <w:sz w:val="18"/>
          <w:szCs w:val="18"/>
        </w:rPr>
        <w:t>571-3082</w:t>
      </w:r>
    </w:p>
    <w:p w14:paraId="1E5C709B" w14:textId="77777777" w:rsidR="00B034CB" w:rsidRPr="00884360" w:rsidRDefault="00B034CB">
      <w:pPr>
        <w:rPr>
          <w:rFonts w:ascii="Arial" w:hAnsi="Arial" w:cs="Arial"/>
          <w:sz w:val="18"/>
          <w:szCs w:val="18"/>
        </w:rPr>
      </w:pPr>
    </w:p>
    <w:p w14:paraId="5B58AA25" w14:textId="77777777" w:rsidR="00B034CB" w:rsidRPr="00884360" w:rsidRDefault="00B034CB">
      <w:pPr>
        <w:rPr>
          <w:rFonts w:ascii="Arial" w:hAnsi="Arial" w:cs="Arial"/>
          <w:sz w:val="18"/>
          <w:szCs w:val="18"/>
        </w:rPr>
      </w:pPr>
      <w:r w:rsidRPr="00884360">
        <w:rPr>
          <w:rFonts w:ascii="Arial" w:hAnsi="Arial" w:cs="Arial"/>
          <w:sz w:val="18"/>
          <w:szCs w:val="18"/>
        </w:rPr>
        <w:t xml:space="preserve">Courriel : </w:t>
      </w:r>
      <w:r w:rsidRPr="00884360">
        <w:rPr>
          <w:rFonts w:ascii="Arial" w:hAnsi="Arial" w:cs="Arial"/>
          <w:sz w:val="18"/>
          <w:szCs w:val="18"/>
        </w:rPr>
        <w:tab/>
      </w:r>
      <w:hyperlink r:id="rId8" w:history="1">
        <w:r w:rsidRPr="00884360">
          <w:rPr>
            <w:rStyle w:val="Lienhypertexte"/>
            <w:rFonts w:ascii="Arial" w:hAnsi="Arial" w:cs="Arial"/>
            <w:sz w:val="18"/>
            <w:szCs w:val="18"/>
          </w:rPr>
          <w:t>fete.sjpj.hiver@gmail.com</w:t>
        </w:r>
      </w:hyperlink>
      <w:r w:rsidRPr="00884360">
        <w:rPr>
          <w:rFonts w:ascii="Arial" w:hAnsi="Arial" w:cs="Arial"/>
          <w:sz w:val="18"/>
          <w:szCs w:val="18"/>
        </w:rPr>
        <w:t xml:space="preserve"> </w:t>
      </w:r>
    </w:p>
    <w:p w14:paraId="7384445A" w14:textId="77777777" w:rsidR="00B034CB" w:rsidRPr="00773EAF" w:rsidRDefault="00B034CB">
      <w:pPr>
        <w:jc w:val="both"/>
        <w:rPr>
          <w:rFonts w:ascii="Arial" w:hAnsi="Arial" w:cs="Arial"/>
        </w:rPr>
      </w:pPr>
    </w:p>
    <w:p w14:paraId="343F14A7" w14:textId="77777777" w:rsidR="00B034CB" w:rsidRPr="00773EAF" w:rsidRDefault="00B034CB">
      <w:pPr>
        <w:rPr>
          <w:rFonts w:ascii="Arial" w:hAnsi="Arial"/>
        </w:rPr>
        <w:sectPr w:rsidR="00B034CB" w:rsidRPr="00773EA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20" w:gutter="0"/>
          <w:cols w:space="720"/>
          <w:docGrid w:linePitch="600" w:charSpace="40960"/>
        </w:sectPr>
      </w:pPr>
    </w:p>
    <w:p w14:paraId="73080A21" w14:textId="77777777" w:rsidR="00B034CB" w:rsidRPr="00773EAF" w:rsidRDefault="00B034CB">
      <w:pPr>
        <w:jc w:val="center"/>
        <w:rPr>
          <w:rFonts w:ascii="Arial" w:hAnsi="Arial" w:cs="Arial"/>
        </w:rPr>
      </w:pPr>
    </w:p>
    <w:p w14:paraId="16798E6D" w14:textId="77777777" w:rsidR="00AC05EE" w:rsidRDefault="005C0D16" w:rsidP="00F62DC4">
      <w:pPr>
        <w:jc w:val="center"/>
        <w:rPr>
          <w:rFonts w:ascii="Arial" w:hAnsi="Arial" w:cs="Arial"/>
        </w:rPr>
      </w:pPr>
      <w:r w:rsidRPr="00F62DC4">
        <w:rPr>
          <w:rFonts w:ascii="Arial" w:hAnsi="Arial" w:cs="Arial"/>
          <w:noProof/>
          <w:lang w:eastAsia="fr-CA"/>
        </w:rPr>
        <w:drawing>
          <wp:inline distT="0" distB="0" distL="0" distR="0" wp14:anchorId="3F59DA4D" wp14:editId="7518968F">
            <wp:extent cx="1521460" cy="2614930"/>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460" cy="2614930"/>
                    </a:xfrm>
                    <a:prstGeom prst="rect">
                      <a:avLst/>
                    </a:prstGeom>
                    <a:noFill/>
                    <a:ln>
                      <a:noFill/>
                    </a:ln>
                  </pic:spPr>
                </pic:pic>
              </a:graphicData>
            </a:graphic>
          </wp:inline>
        </w:drawing>
      </w:r>
    </w:p>
    <w:p w14:paraId="50599794" w14:textId="77777777" w:rsidR="00AC05EE" w:rsidRDefault="00AC05EE">
      <w:pPr>
        <w:jc w:val="both"/>
        <w:rPr>
          <w:rFonts w:ascii="Arial" w:hAnsi="Arial" w:cs="Arial"/>
        </w:rPr>
      </w:pPr>
    </w:p>
    <w:p w14:paraId="1818FA82" w14:textId="77777777" w:rsidR="00AC05EE" w:rsidRPr="00773EAF" w:rsidRDefault="00AC05EE">
      <w:pPr>
        <w:jc w:val="both"/>
        <w:rPr>
          <w:rFonts w:ascii="Arial" w:hAnsi="Arial" w:cs="Arial"/>
        </w:rPr>
      </w:pPr>
    </w:p>
    <w:p w14:paraId="114F1CBB" w14:textId="77777777" w:rsidR="00AC05EE" w:rsidRPr="00AC05EE" w:rsidRDefault="00AC05EE">
      <w:pPr>
        <w:pStyle w:val="Titre3"/>
        <w:tabs>
          <w:tab w:val="left" w:pos="0"/>
        </w:tabs>
        <w:rPr>
          <w:rFonts w:ascii="Arial" w:hAnsi="Arial" w:cs="Arial"/>
          <w:b/>
          <w:sz w:val="28"/>
          <w:szCs w:val="28"/>
        </w:rPr>
      </w:pPr>
    </w:p>
    <w:p w14:paraId="230DDAB2" w14:textId="77777777" w:rsidR="00AC05EE" w:rsidRPr="00AC05EE" w:rsidRDefault="00AC05EE">
      <w:pPr>
        <w:pStyle w:val="Titre3"/>
        <w:tabs>
          <w:tab w:val="left" w:pos="0"/>
        </w:tabs>
        <w:rPr>
          <w:rFonts w:ascii="Arial" w:hAnsi="Arial" w:cs="Arial"/>
          <w:b/>
          <w:sz w:val="28"/>
          <w:szCs w:val="28"/>
        </w:rPr>
      </w:pPr>
    </w:p>
    <w:p w14:paraId="658BB14F" w14:textId="77777777" w:rsidR="00AC05EE" w:rsidRPr="00AC05EE" w:rsidRDefault="00AC05EE" w:rsidP="00AC05EE">
      <w:pPr>
        <w:pStyle w:val="Titre3"/>
        <w:tabs>
          <w:tab w:val="left" w:pos="0"/>
        </w:tabs>
        <w:rPr>
          <w:rFonts w:ascii="Arial" w:hAnsi="Arial" w:cs="Arial"/>
          <w:b/>
          <w:sz w:val="28"/>
          <w:szCs w:val="28"/>
        </w:rPr>
      </w:pPr>
    </w:p>
    <w:p w14:paraId="3B1E0AF3" w14:textId="41B8FFF0" w:rsidR="00AC05EE" w:rsidRDefault="00AC05EE" w:rsidP="00AC05EE">
      <w:pPr>
        <w:pStyle w:val="Titre3"/>
        <w:numPr>
          <w:ilvl w:val="0"/>
          <w:numId w:val="0"/>
        </w:numPr>
        <w:tabs>
          <w:tab w:val="left" w:pos="0"/>
        </w:tabs>
        <w:rPr>
          <w:rFonts w:ascii="Arial" w:hAnsi="Arial"/>
          <w:sz w:val="28"/>
          <w:szCs w:val="28"/>
        </w:rPr>
      </w:pPr>
      <w:r>
        <w:rPr>
          <w:rFonts w:ascii="Arial" w:hAnsi="Arial"/>
          <w:sz w:val="28"/>
          <w:szCs w:val="28"/>
        </w:rPr>
        <w:t>ÉV</w:t>
      </w:r>
      <w:r w:rsidR="00997900">
        <w:rPr>
          <w:rFonts w:ascii="Arial" w:hAnsi="Arial"/>
          <w:sz w:val="28"/>
          <w:szCs w:val="28"/>
        </w:rPr>
        <w:t>É</w:t>
      </w:r>
      <w:r w:rsidR="00B034CB" w:rsidRPr="00AC05EE">
        <w:rPr>
          <w:rFonts w:ascii="Arial" w:hAnsi="Arial"/>
          <w:sz w:val="28"/>
          <w:szCs w:val="28"/>
        </w:rPr>
        <w:t>NEMENT PROVINCIAL</w:t>
      </w:r>
    </w:p>
    <w:p w14:paraId="0A96F1A9" w14:textId="77777777" w:rsidR="00B034CB" w:rsidRPr="00AC05EE" w:rsidRDefault="00B034CB" w:rsidP="00AC05EE">
      <w:pPr>
        <w:pStyle w:val="Titre3"/>
        <w:numPr>
          <w:ilvl w:val="0"/>
          <w:numId w:val="0"/>
        </w:numPr>
        <w:tabs>
          <w:tab w:val="left" w:pos="0"/>
        </w:tabs>
        <w:rPr>
          <w:rFonts w:ascii="Arial" w:hAnsi="Arial" w:cs="Arial"/>
          <w:b/>
          <w:sz w:val="28"/>
          <w:szCs w:val="28"/>
        </w:rPr>
      </w:pPr>
      <w:r w:rsidRPr="00AC05EE">
        <w:rPr>
          <w:rFonts w:ascii="Arial" w:hAnsi="Arial" w:cs="Arial"/>
          <w:b/>
          <w:sz w:val="28"/>
          <w:szCs w:val="28"/>
        </w:rPr>
        <w:t>DE SCULPTURE SUR NEIGE</w:t>
      </w:r>
    </w:p>
    <w:p w14:paraId="5BC18AA7" w14:textId="77777777" w:rsidR="00B034CB" w:rsidRPr="00AC05EE" w:rsidRDefault="00B034CB" w:rsidP="00AC05EE">
      <w:pPr>
        <w:jc w:val="center"/>
        <w:rPr>
          <w:rFonts w:ascii="Arial" w:hAnsi="Arial" w:cs="Arial"/>
          <w:b/>
          <w:sz w:val="28"/>
          <w:szCs w:val="28"/>
        </w:rPr>
      </w:pPr>
      <w:r w:rsidRPr="00AC05EE">
        <w:rPr>
          <w:rFonts w:ascii="Arial" w:hAnsi="Arial" w:cs="Arial"/>
          <w:b/>
          <w:sz w:val="28"/>
          <w:szCs w:val="28"/>
        </w:rPr>
        <w:t>SAINT-JEAN-PORT-JOLI</w:t>
      </w:r>
    </w:p>
    <w:p w14:paraId="2AF11398" w14:textId="77777777" w:rsidR="00B034CB" w:rsidRPr="00AC05EE" w:rsidRDefault="00B034CB" w:rsidP="00AC05EE">
      <w:pPr>
        <w:jc w:val="center"/>
        <w:rPr>
          <w:rFonts w:ascii="Arial" w:hAnsi="Arial" w:cs="Arial"/>
          <w:b/>
          <w:sz w:val="28"/>
          <w:szCs w:val="28"/>
        </w:rPr>
      </w:pPr>
    </w:p>
    <w:p w14:paraId="7D896969" w14:textId="7B3920B2" w:rsidR="00B034CB" w:rsidRPr="00AC05EE" w:rsidRDefault="00B034CB" w:rsidP="00AC05EE">
      <w:pPr>
        <w:jc w:val="center"/>
        <w:rPr>
          <w:rFonts w:ascii="Arial" w:hAnsi="Arial" w:cs="Arial"/>
          <w:b/>
          <w:sz w:val="28"/>
          <w:szCs w:val="28"/>
        </w:rPr>
      </w:pPr>
      <w:r w:rsidRPr="00AC05EE">
        <w:rPr>
          <w:rFonts w:ascii="Arial" w:hAnsi="Arial" w:cs="Arial"/>
          <w:b/>
          <w:sz w:val="28"/>
          <w:szCs w:val="28"/>
        </w:rPr>
        <w:t>2</w:t>
      </w:r>
      <w:r w:rsidR="00D24E54">
        <w:rPr>
          <w:rFonts w:ascii="Arial" w:hAnsi="Arial" w:cs="Arial"/>
          <w:b/>
          <w:sz w:val="28"/>
          <w:szCs w:val="28"/>
        </w:rPr>
        <w:t>8</w:t>
      </w:r>
      <w:r w:rsidRPr="00AC05EE">
        <w:rPr>
          <w:rFonts w:ascii="Arial" w:hAnsi="Arial" w:cs="Arial"/>
          <w:b/>
          <w:sz w:val="28"/>
          <w:szCs w:val="28"/>
          <w:vertAlign w:val="superscript"/>
        </w:rPr>
        <w:t>ème</w:t>
      </w:r>
      <w:r w:rsidRPr="00AC05EE">
        <w:rPr>
          <w:rFonts w:ascii="Arial" w:hAnsi="Arial" w:cs="Arial"/>
          <w:b/>
          <w:sz w:val="28"/>
          <w:szCs w:val="28"/>
        </w:rPr>
        <w:t xml:space="preserve"> édition</w:t>
      </w:r>
    </w:p>
    <w:p w14:paraId="1B9DCE05" w14:textId="5340A947" w:rsidR="00B034CB" w:rsidRPr="00AC05EE" w:rsidRDefault="000E22F7" w:rsidP="00AC05EE">
      <w:pPr>
        <w:jc w:val="center"/>
        <w:rPr>
          <w:rFonts w:ascii="Arial" w:hAnsi="Arial" w:cs="Arial"/>
          <w:b/>
          <w:sz w:val="28"/>
          <w:szCs w:val="28"/>
        </w:rPr>
      </w:pPr>
      <w:r>
        <w:rPr>
          <w:rFonts w:ascii="Arial" w:hAnsi="Arial" w:cs="Arial"/>
          <w:b/>
          <w:sz w:val="28"/>
          <w:szCs w:val="28"/>
        </w:rPr>
        <w:t>Du 1</w:t>
      </w:r>
      <w:r w:rsidR="00D24E54">
        <w:rPr>
          <w:rFonts w:ascii="Arial" w:hAnsi="Arial" w:cs="Arial"/>
          <w:b/>
          <w:sz w:val="28"/>
          <w:szCs w:val="28"/>
        </w:rPr>
        <w:t>7</w:t>
      </w:r>
      <w:r>
        <w:rPr>
          <w:rFonts w:ascii="Arial" w:hAnsi="Arial" w:cs="Arial"/>
          <w:b/>
          <w:sz w:val="28"/>
          <w:szCs w:val="28"/>
        </w:rPr>
        <w:t xml:space="preserve"> au </w:t>
      </w:r>
      <w:r w:rsidR="00D24E54">
        <w:rPr>
          <w:rFonts w:ascii="Arial" w:hAnsi="Arial" w:cs="Arial"/>
          <w:b/>
          <w:sz w:val="28"/>
          <w:szCs w:val="28"/>
        </w:rPr>
        <w:t>19</w:t>
      </w:r>
      <w:r>
        <w:rPr>
          <w:rFonts w:ascii="Arial" w:hAnsi="Arial" w:cs="Arial"/>
          <w:b/>
          <w:sz w:val="28"/>
          <w:szCs w:val="28"/>
        </w:rPr>
        <w:t xml:space="preserve"> février 202</w:t>
      </w:r>
      <w:r w:rsidR="00D24E54">
        <w:rPr>
          <w:rFonts w:ascii="Arial" w:hAnsi="Arial" w:cs="Arial"/>
          <w:b/>
          <w:sz w:val="28"/>
          <w:szCs w:val="28"/>
        </w:rPr>
        <w:t>3</w:t>
      </w:r>
    </w:p>
    <w:p w14:paraId="0FF54673" w14:textId="77777777" w:rsidR="00B034CB" w:rsidRPr="00AC05EE" w:rsidRDefault="00B034CB" w:rsidP="00AC05EE">
      <w:pPr>
        <w:jc w:val="center"/>
        <w:rPr>
          <w:rFonts w:ascii="Arial" w:hAnsi="Arial" w:cs="Arial"/>
          <w:b/>
          <w:sz w:val="28"/>
          <w:szCs w:val="28"/>
        </w:rPr>
      </w:pPr>
    </w:p>
    <w:p w14:paraId="4F9C58D5" w14:textId="77777777" w:rsidR="00B034CB" w:rsidRPr="00AC05EE" w:rsidRDefault="00B034CB">
      <w:pPr>
        <w:jc w:val="center"/>
        <w:rPr>
          <w:rFonts w:ascii="Arial" w:hAnsi="Arial" w:cs="Arial"/>
          <w:b/>
          <w:sz w:val="28"/>
          <w:szCs w:val="28"/>
        </w:rPr>
      </w:pPr>
    </w:p>
    <w:p w14:paraId="3C08BFEA" w14:textId="77777777" w:rsidR="00B034CB" w:rsidRPr="00AC05EE" w:rsidRDefault="00B034CB">
      <w:pPr>
        <w:jc w:val="center"/>
        <w:rPr>
          <w:rFonts w:ascii="Arial" w:hAnsi="Arial" w:cs="Arial"/>
          <w:b/>
          <w:sz w:val="28"/>
          <w:szCs w:val="28"/>
        </w:rPr>
      </w:pPr>
    </w:p>
    <w:p w14:paraId="36B75A5C" w14:textId="77777777" w:rsidR="00B034CB" w:rsidRPr="00773EAF" w:rsidRDefault="00B034CB">
      <w:pPr>
        <w:jc w:val="center"/>
        <w:rPr>
          <w:rFonts w:ascii="Arial" w:hAnsi="Arial" w:cs="Arial"/>
          <w:b/>
        </w:rPr>
      </w:pPr>
    </w:p>
    <w:p w14:paraId="331259E8" w14:textId="77777777" w:rsidR="00B034CB" w:rsidRDefault="00B034CB">
      <w:pPr>
        <w:jc w:val="center"/>
        <w:rPr>
          <w:rFonts w:ascii="Arial" w:hAnsi="Arial" w:cs="Arial"/>
          <w:b/>
        </w:rPr>
      </w:pPr>
    </w:p>
    <w:p w14:paraId="620FF4FE" w14:textId="77777777" w:rsidR="00AC05EE" w:rsidRPr="00773EAF" w:rsidRDefault="00AC05EE">
      <w:pPr>
        <w:jc w:val="center"/>
        <w:rPr>
          <w:rFonts w:ascii="Arial" w:hAnsi="Arial" w:cs="Arial"/>
          <w:b/>
        </w:rPr>
      </w:pPr>
    </w:p>
    <w:p w14:paraId="19369AB4" w14:textId="77777777" w:rsidR="00B034CB" w:rsidRPr="00773EAF" w:rsidRDefault="00B034CB">
      <w:pPr>
        <w:jc w:val="center"/>
        <w:rPr>
          <w:rFonts w:ascii="Arial" w:hAnsi="Arial" w:cs="Arial"/>
          <w:b/>
        </w:rPr>
      </w:pPr>
    </w:p>
    <w:p w14:paraId="5ED9AA7B" w14:textId="77777777" w:rsidR="00B034CB" w:rsidRPr="00AC05EE" w:rsidRDefault="00B034CB" w:rsidP="00AC05EE">
      <w:pPr>
        <w:pStyle w:val="Titre4"/>
        <w:tabs>
          <w:tab w:val="left" w:pos="0"/>
        </w:tabs>
        <w:rPr>
          <w:rFonts w:ascii="Arial" w:hAnsi="Arial" w:cs="Arial"/>
          <w:b/>
          <w:sz w:val="36"/>
          <w:szCs w:val="36"/>
        </w:rPr>
      </w:pPr>
      <w:r w:rsidRPr="00AC05EE">
        <w:rPr>
          <w:rFonts w:ascii="Arial" w:hAnsi="Arial"/>
          <w:sz w:val="36"/>
          <w:szCs w:val="36"/>
        </w:rPr>
        <w:t>Informations et inscription</w:t>
      </w:r>
    </w:p>
    <w:p w14:paraId="5F6E0846" w14:textId="77777777" w:rsidR="00B034CB" w:rsidRPr="00773EAF" w:rsidRDefault="00B034CB">
      <w:pPr>
        <w:jc w:val="center"/>
        <w:rPr>
          <w:rFonts w:ascii="Arial" w:hAnsi="Arial" w:cs="Arial"/>
          <w:b/>
        </w:rPr>
      </w:pPr>
    </w:p>
    <w:p w14:paraId="1B404C3C" w14:textId="77777777" w:rsidR="00B034CB" w:rsidRPr="00773EAF" w:rsidRDefault="00B034CB">
      <w:pPr>
        <w:jc w:val="center"/>
        <w:rPr>
          <w:rFonts w:ascii="Arial" w:hAnsi="Arial" w:cs="Arial"/>
        </w:rPr>
      </w:pPr>
    </w:p>
    <w:p w14:paraId="0CB9555E" w14:textId="77777777" w:rsidR="00B034CB" w:rsidRPr="00773EAF" w:rsidRDefault="00B034CB">
      <w:pPr>
        <w:pStyle w:val="Corpsdetexte"/>
        <w:rPr>
          <w:rFonts w:ascii="Arial" w:hAnsi="Arial"/>
        </w:rPr>
      </w:pPr>
      <w:r w:rsidRPr="00773EAF">
        <w:rPr>
          <w:rFonts w:ascii="Arial" w:hAnsi="Arial"/>
        </w:rPr>
        <w:tab/>
      </w:r>
      <w:r w:rsidRPr="00773EAF">
        <w:rPr>
          <w:rFonts w:ascii="Arial" w:hAnsi="Arial"/>
        </w:rPr>
        <w:tab/>
      </w:r>
    </w:p>
    <w:p w14:paraId="3D0CBA23" w14:textId="77777777" w:rsidR="00B034CB" w:rsidRDefault="00B034CB">
      <w:pPr>
        <w:pStyle w:val="Corpsdetexte"/>
        <w:rPr>
          <w:rFonts w:ascii="Arial" w:hAnsi="Arial"/>
        </w:rPr>
      </w:pPr>
    </w:p>
    <w:p w14:paraId="2C4D9307" w14:textId="77777777" w:rsidR="00AC05EE" w:rsidRDefault="00AC05EE">
      <w:pPr>
        <w:pStyle w:val="Corpsdetexte"/>
        <w:rPr>
          <w:rFonts w:ascii="Arial" w:hAnsi="Arial"/>
        </w:rPr>
      </w:pPr>
    </w:p>
    <w:p w14:paraId="370E43DE" w14:textId="77777777" w:rsidR="00AC05EE" w:rsidRDefault="00AC05EE">
      <w:pPr>
        <w:pStyle w:val="Corpsdetexte"/>
        <w:rPr>
          <w:rFonts w:ascii="Arial" w:hAnsi="Arial"/>
        </w:rPr>
      </w:pPr>
    </w:p>
    <w:p w14:paraId="394E6AB3" w14:textId="77777777" w:rsidR="00AC05EE" w:rsidRDefault="00AC05EE">
      <w:pPr>
        <w:pStyle w:val="Corpsdetexte"/>
        <w:rPr>
          <w:rFonts w:ascii="Arial" w:hAnsi="Arial"/>
        </w:rPr>
      </w:pPr>
    </w:p>
    <w:p w14:paraId="106020B5" w14:textId="77777777" w:rsidR="00AC05EE" w:rsidRPr="00773EAF" w:rsidRDefault="00AC05EE">
      <w:pPr>
        <w:pStyle w:val="Corpsdetexte"/>
        <w:rPr>
          <w:rFonts w:ascii="Arial" w:hAnsi="Arial"/>
        </w:rPr>
      </w:pPr>
    </w:p>
    <w:p w14:paraId="52D384C3" w14:textId="77777777" w:rsidR="00B034CB" w:rsidRPr="00773EAF" w:rsidRDefault="00B034CB">
      <w:pPr>
        <w:pStyle w:val="Corpsdetexte"/>
        <w:rPr>
          <w:rFonts w:ascii="Arial" w:hAnsi="Arial"/>
        </w:rPr>
      </w:pPr>
    </w:p>
    <w:p w14:paraId="179911D9" w14:textId="77777777" w:rsidR="00B034CB" w:rsidRPr="00773EAF" w:rsidRDefault="00AC05EE">
      <w:pPr>
        <w:ind w:left="2832"/>
        <w:jc w:val="both"/>
        <w:rPr>
          <w:rFonts w:ascii="Arial" w:hAnsi="Arial" w:cs="Arial"/>
        </w:rPr>
      </w:pPr>
      <w:r>
        <w:rPr>
          <w:rFonts w:ascii="Arial" w:hAnsi="Arial" w:cs="Arial"/>
          <w:b/>
        </w:rPr>
        <w:t>Sylvie Bélanger</w:t>
      </w:r>
    </w:p>
    <w:p w14:paraId="664E5F9C" w14:textId="1E1DEC20" w:rsidR="00B034CB" w:rsidRPr="00773EAF" w:rsidRDefault="00B034CB">
      <w:pPr>
        <w:rPr>
          <w:rFonts w:ascii="Arial" w:hAnsi="Arial" w:cs="Arial"/>
        </w:rPr>
      </w:pPr>
      <w:r w:rsidRPr="00773EAF">
        <w:rPr>
          <w:rFonts w:ascii="Arial" w:hAnsi="Arial" w:cs="Arial"/>
        </w:rPr>
        <w:t xml:space="preserve">   </w:t>
      </w:r>
      <w:r w:rsidRPr="00773EAF">
        <w:rPr>
          <w:rFonts w:ascii="Arial" w:hAnsi="Arial" w:cs="Arial"/>
        </w:rPr>
        <w:tab/>
      </w:r>
      <w:r w:rsidRPr="00773EAF">
        <w:rPr>
          <w:rFonts w:ascii="Arial" w:hAnsi="Arial" w:cs="Arial"/>
        </w:rPr>
        <w:tab/>
      </w:r>
      <w:r w:rsidRPr="00773EAF">
        <w:rPr>
          <w:rFonts w:ascii="Arial" w:hAnsi="Arial" w:cs="Arial"/>
        </w:rPr>
        <w:tab/>
      </w:r>
      <w:r w:rsidRPr="00773EAF">
        <w:rPr>
          <w:rFonts w:ascii="Arial" w:hAnsi="Arial" w:cs="Arial"/>
        </w:rPr>
        <w:tab/>
        <w:t>Responsable du volet provincial</w:t>
      </w:r>
    </w:p>
    <w:p w14:paraId="67B6E333" w14:textId="77777777" w:rsidR="00B034CB" w:rsidRPr="00773EAF" w:rsidRDefault="00B034CB">
      <w:pPr>
        <w:rPr>
          <w:rFonts w:ascii="Arial" w:hAnsi="Arial" w:cs="Arial"/>
        </w:rPr>
      </w:pPr>
      <w:r w:rsidRPr="00773EAF">
        <w:rPr>
          <w:rFonts w:ascii="Arial" w:hAnsi="Arial" w:cs="Arial"/>
        </w:rPr>
        <w:tab/>
      </w:r>
      <w:r w:rsidRPr="00773EAF">
        <w:rPr>
          <w:rFonts w:ascii="Arial" w:hAnsi="Arial" w:cs="Arial"/>
        </w:rPr>
        <w:tab/>
      </w:r>
      <w:r w:rsidRPr="00773EAF">
        <w:rPr>
          <w:rFonts w:ascii="Arial" w:hAnsi="Arial" w:cs="Arial"/>
        </w:rPr>
        <w:tab/>
      </w:r>
      <w:r w:rsidRPr="00773EAF">
        <w:rPr>
          <w:rFonts w:ascii="Arial" w:hAnsi="Arial" w:cs="Arial"/>
        </w:rPr>
        <w:tab/>
        <w:t>260 A rue Caron</w:t>
      </w:r>
    </w:p>
    <w:p w14:paraId="6E36FB35" w14:textId="77777777" w:rsidR="00B034CB" w:rsidRPr="00773EAF" w:rsidRDefault="00B034CB">
      <w:pPr>
        <w:rPr>
          <w:rFonts w:ascii="Arial" w:hAnsi="Arial" w:cs="Arial"/>
        </w:rPr>
      </w:pPr>
      <w:r w:rsidRPr="00773EAF">
        <w:rPr>
          <w:rFonts w:ascii="Arial" w:hAnsi="Arial" w:cs="Arial"/>
        </w:rPr>
        <w:tab/>
      </w:r>
      <w:r w:rsidRPr="00773EAF">
        <w:rPr>
          <w:rFonts w:ascii="Arial" w:hAnsi="Arial" w:cs="Arial"/>
        </w:rPr>
        <w:tab/>
      </w:r>
      <w:r w:rsidRPr="00773EAF">
        <w:rPr>
          <w:rFonts w:ascii="Arial" w:hAnsi="Arial" w:cs="Arial"/>
        </w:rPr>
        <w:tab/>
      </w:r>
      <w:r w:rsidRPr="00773EAF">
        <w:rPr>
          <w:rFonts w:ascii="Arial" w:hAnsi="Arial" w:cs="Arial"/>
        </w:rPr>
        <w:tab/>
        <w:t>Saint-Jean-Port-Joli (Québec) Canada G0R 3G0</w:t>
      </w:r>
    </w:p>
    <w:p w14:paraId="4E501EBB" w14:textId="77777777" w:rsidR="00B034CB" w:rsidRPr="00773EAF" w:rsidRDefault="00B034CB">
      <w:pPr>
        <w:rPr>
          <w:rFonts w:ascii="Arial" w:hAnsi="Arial" w:cs="Arial"/>
        </w:rPr>
      </w:pPr>
      <w:r w:rsidRPr="00773EAF">
        <w:rPr>
          <w:rFonts w:ascii="Arial" w:hAnsi="Arial" w:cs="Arial"/>
        </w:rPr>
        <w:tab/>
      </w:r>
      <w:r w:rsidRPr="00773EAF">
        <w:rPr>
          <w:rFonts w:ascii="Arial" w:hAnsi="Arial" w:cs="Arial"/>
        </w:rPr>
        <w:tab/>
      </w:r>
      <w:r w:rsidRPr="00773EAF">
        <w:rPr>
          <w:rFonts w:ascii="Arial" w:hAnsi="Arial" w:cs="Arial"/>
        </w:rPr>
        <w:tab/>
      </w:r>
      <w:r w:rsidRPr="00773EAF">
        <w:rPr>
          <w:rFonts w:ascii="Arial" w:hAnsi="Arial" w:cs="Arial"/>
        </w:rPr>
        <w:tab/>
        <w:t xml:space="preserve">Cellulaire : </w:t>
      </w:r>
      <w:r w:rsidRPr="00773EAF">
        <w:rPr>
          <w:rFonts w:ascii="Arial" w:hAnsi="Arial" w:cs="Arial"/>
        </w:rPr>
        <w:tab/>
        <w:t xml:space="preserve">(418) </w:t>
      </w:r>
      <w:r w:rsidR="00AC05EE">
        <w:rPr>
          <w:rFonts w:ascii="Arial" w:hAnsi="Arial" w:cs="Arial"/>
        </w:rPr>
        <w:t>571-3082</w:t>
      </w:r>
    </w:p>
    <w:p w14:paraId="72B7DD26" w14:textId="77777777" w:rsidR="00B034CB" w:rsidRPr="00773EAF" w:rsidRDefault="00B034CB">
      <w:pPr>
        <w:rPr>
          <w:rFonts w:ascii="Arial" w:hAnsi="Arial" w:cs="Arial"/>
        </w:rPr>
      </w:pPr>
      <w:r w:rsidRPr="00773EAF">
        <w:rPr>
          <w:rFonts w:ascii="Arial" w:hAnsi="Arial" w:cs="Arial"/>
        </w:rPr>
        <w:br/>
      </w:r>
      <w:r w:rsidRPr="00773EAF">
        <w:rPr>
          <w:rFonts w:ascii="Arial" w:hAnsi="Arial" w:cs="Arial"/>
        </w:rPr>
        <w:tab/>
      </w:r>
      <w:r w:rsidRPr="00773EAF">
        <w:rPr>
          <w:rFonts w:ascii="Arial" w:hAnsi="Arial" w:cs="Arial"/>
        </w:rPr>
        <w:tab/>
      </w:r>
      <w:r w:rsidRPr="00773EAF">
        <w:rPr>
          <w:rFonts w:ascii="Arial" w:hAnsi="Arial" w:cs="Arial"/>
        </w:rPr>
        <w:tab/>
      </w:r>
      <w:r w:rsidRPr="00773EAF">
        <w:rPr>
          <w:rFonts w:ascii="Arial" w:hAnsi="Arial" w:cs="Arial"/>
        </w:rPr>
        <w:tab/>
        <w:t xml:space="preserve">Courriel :  </w:t>
      </w:r>
      <w:r w:rsidRPr="00773EAF">
        <w:rPr>
          <w:rFonts w:ascii="Arial" w:hAnsi="Arial" w:cs="Arial"/>
        </w:rPr>
        <w:tab/>
      </w:r>
      <w:hyperlink r:id="rId16" w:history="1">
        <w:r w:rsidRPr="00773EAF">
          <w:rPr>
            <w:rStyle w:val="Lienhypertexte"/>
            <w:rFonts w:ascii="Arial" w:hAnsi="Arial" w:cs="Arial"/>
          </w:rPr>
          <w:t>fete.sjpj.hiver@gmail.com</w:t>
        </w:r>
      </w:hyperlink>
    </w:p>
    <w:p w14:paraId="12ABE641" w14:textId="77777777" w:rsidR="00B034CB" w:rsidRPr="00773EAF" w:rsidRDefault="00B034CB">
      <w:pPr>
        <w:rPr>
          <w:rFonts w:ascii="Arial" w:hAnsi="Arial" w:cs="Arial"/>
        </w:rPr>
      </w:pPr>
      <w:r w:rsidRPr="00773EAF">
        <w:rPr>
          <w:rFonts w:ascii="Arial" w:hAnsi="Arial" w:cs="Arial"/>
        </w:rPr>
        <w:tab/>
      </w:r>
      <w:r w:rsidRPr="00773EAF">
        <w:rPr>
          <w:rFonts w:ascii="Arial" w:hAnsi="Arial" w:cs="Arial"/>
        </w:rPr>
        <w:tab/>
      </w:r>
      <w:r w:rsidRPr="00773EAF">
        <w:rPr>
          <w:rFonts w:ascii="Arial" w:hAnsi="Arial" w:cs="Arial"/>
        </w:rPr>
        <w:tab/>
      </w:r>
      <w:r w:rsidRPr="00773EAF">
        <w:rPr>
          <w:rFonts w:ascii="Arial" w:hAnsi="Arial" w:cs="Arial"/>
        </w:rPr>
        <w:tab/>
      </w:r>
      <w:r w:rsidRPr="00773EAF">
        <w:rPr>
          <w:rFonts w:ascii="Arial" w:hAnsi="Arial" w:cs="Arial"/>
        </w:rPr>
        <w:tab/>
      </w:r>
      <w:r w:rsidRPr="00773EAF">
        <w:rPr>
          <w:rFonts w:ascii="Arial" w:hAnsi="Arial" w:cs="Arial"/>
        </w:rPr>
        <w:tab/>
      </w:r>
    </w:p>
    <w:p w14:paraId="67AD115F" w14:textId="77777777" w:rsidR="00B034CB" w:rsidRPr="00773EAF" w:rsidRDefault="00B034CB">
      <w:pPr>
        <w:ind w:firstLine="708"/>
        <w:rPr>
          <w:rFonts w:ascii="Arial" w:hAnsi="Arial" w:cs="Arial"/>
        </w:rPr>
      </w:pPr>
    </w:p>
    <w:p w14:paraId="75804778" w14:textId="77777777" w:rsidR="00B034CB" w:rsidRPr="00710FCC" w:rsidRDefault="00710FCC" w:rsidP="00710FCC">
      <w:pPr>
        <w:ind w:firstLine="708"/>
        <w:rPr>
          <w:rFonts w:ascii="Arial" w:hAnsi="Arial" w:cs="Arial"/>
        </w:rPr>
      </w:pPr>
      <w:r>
        <w:rPr>
          <w:rFonts w:ascii="Arial" w:hAnsi="Arial" w:cs="Arial"/>
        </w:rPr>
        <w:t xml:space="preserve">  </w:t>
      </w:r>
    </w:p>
    <w:p w14:paraId="5542BE41" w14:textId="77777777" w:rsidR="00B034CB" w:rsidRPr="00773EAF" w:rsidRDefault="00B034CB">
      <w:pPr>
        <w:pStyle w:val="Corpsdetexte"/>
        <w:rPr>
          <w:rFonts w:ascii="Arial" w:hAnsi="Arial"/>
        </w:rPr>
      </w:pPr>
    </w:p>
    <w:p w14:paraId="7C89A099" w14:textId="77777777" w:rsidR="00B034CB" w:rsidRDefault="00B034CB">
      <w:pPr>
        <w:pStyle w:val="Corpsdetexte"/>
        <w:rPr>
          <w:rFonts w:ascii="Arial" w:hAnsi="Arial"/>
        </w:rPr>
      </w:pPr>
    </w:p>
    <w:p w14:paraId="46E2F761" w14:textId="77777777" w:rsidR="00AC05EE" w:rsidRDefault="00AC05EE">
      <w:pPr>
        <w:pStyle w:val="Corpsdetexte"/>
        <w:rPr>
          <w:rFonts w:ascii="Arial" w:hAnsi="Arial"/>
        </w:rPr>
      </w:pPr>
    </w:p>
    <w:p w14:paraId="0C39305D" w14:textId="77777777" w:rsidR="00AC05EE" w:rsidRPr="00773EAF" w:rsidRDefault="00AC05EE">
      <w:pPr>
        <w:pStyle w:val="Corpsdetexte"/>
        <w:rPr>
          <w:rFonts w:ascii="Arial" w:hAnsi="Arial"/>
        </w:rPr>
      </w:pPr>
    </w:p>
    <w:p w14:paraId="09011763" w14:textId="77777777" w:rsidR="00B034CB" w:rsidRPr="00773EAF" w:rsidRDefault="00B034CB">
      <w:pPr>
        <w:pStyle w:val="Corpsdetexte"/>
        <w:rPr>
          <w:rFonts w:ascii="Arial" w:hAnsi="Arial"/>
        </w:rPr>
      </w:pPr>
    </w:p>
    <w:p w14:paraId="09EADBE7" w14:textId="77777777" w:rsidR="00B034CB" w:rsidRPr="00773EAF" w:rsidRDefault="00B034CB">
      <w:pPr>
        <w:pStyle w:val="Corpsdetexte"/>
        <w:rPr>
          <w:rFonts w:ascii="Arial" w:hAnsi="Arial"/>
        </w:rPr>
      </w:pPr>
    </w:p>
    <w:p w14:paraId="1202E378" w14:textId="77777777" w:rsidR="00B034CB" w:rsidRPr="00773EAF" w:rsidRDefault="00B034CB">
      <w:pPr>
        <w:jc w:val="center"/>
        <w:rPr>
          <w:rFonts w:ascii="Arial" w:hAnsi="Arial" w:cs="Arial"/>
        </w:rPr>
      </w:pPr>
      <w:r w:rsidRPr="00773EAF">
        <w:rPr>
          <w:rFonts w:ascii="Arial" w:hAnsi="Arial" w:cs="Arial"/>
        </w:rPr>
        <w:t>TABLE DES MATIÈRES</w:t>
      </w:r>
    </w:p>
    <w:p w14:paraId="13DD2F10" w14:textId="77777777" w:rsidR="00B034CB" w:rsidRPr="00773EAF" w:rsidRDefault="00B034CB">
      <w:pPr>
        <w:jc w:val="center"/>
        <w:rPr>
          <w:rFonts w:ascii="Arial" w:hAnsi="Arial" w:cs="Arial"/>
        </w:rPr>
      </w:pPr>
    </w:p>
    <w:p w14:paraId="276342B2" w14:textId="77777777" w:rsidR="00B034CB" w:rsidRDefault="00B034CB">
      <w:pPr>
        <w:jc w:val="center"/>
        <w:rPr>
          <w:rFonts w:ascii="Arial" w:hAnsi="Arial" w:cs="Arial"/>
        </w:rPr>
      </w:pPr>
    </w:p>
    <w:p w14:paraId="26025DE3" w14:textId="77777777" w:rsidR="00AC05EE" w:rsidRDefault="0023670C" w:rsidP="00AC05EE">
      <w:pPr>
        <w:jc w:val="center"/>
        <w:rPr>
          <w:rFonts w:ascii="Arial" w:hAnsi="Arial" w:cs="Arial"/>
        </w:rPr>
      </w:pPr>
      <w:r>
        <w:rPr>
          <w:rFonts w:ascii="Arial" w:hAnsi="Arial" w:cs="Arial"/>
        </w:rPr>
        <w:t>Volet Provincial</w:t>
      </w:r>
    </w:p>
    <w:p w14:paraId="43D8A249" w14:textId="77777777" w:rsidR="00AC05EE" w:rsidRDefault="00AC05EE" w:rsidP="00AC05EE">
      <w:pPr>
        <w:jc w:val="center"/>
        <w:rPr>
          <w:rFonts w:ascii="Arial" w:hAnsi="Arial" w:cs="Arial"/>
        </w:rPr>
      </w:pPr>
    </w:p>
    <w:p w14:paraId="68D695AC" w14:textId="77777777" w:rsidR="00AC05EE" w:rsidRDefault="00AC05EE" w:rsidP="00AC05EE">
      <w:pPr>
        <w:jc w:val="center"/>
        <w:rPr>
          <w:rFonts w:ascii="Arial" w:hAnsi="Arial" w:cs="Arial"/>
        </w:rPr>
      </w:pPr>
    </w:p>
    <w:p w14:paraId="0B38C872" w14:textId="77777777" w:rsidR="00AC05EE" w:rsidRPr="00773EAF" w:rsidRDefault="00AC05EE" w:rsidP="00AC05EE">
      <w:pPr>
        <w:jc w:val="center"/>
        <w:rPr>
          <w:rFonts w:ascii="Arial" w:hAnsi="Arial" w:cs="Arial"/>
        </w:rPr>
      </w:pPr>
    </w:p>
    <w:p w14:paraId="1C6E728A" w14:textId="77777777" w:rsidR="00B034CB" w:rsidRPr="00AC05EE" w:rsidRDefault="00B034CB">
      <w:pPr>
        <w:jc w:val="center"/>
        <w:rPr>
          <w:rFonts w:ascii="Arial" w:hAnsi="Arial" w:cs="Arial"/>
          <w:sz w:val="24"/>
          <w:szCs w:val="24"/>
        </w:rPr>
      </w:pPr>
    </w:p>
    <w:p w14:paraId="542CE9A7" w14:textId="77777777" w:rsidR="00B034CB" w:rsidRPr="00AC05EE" w:rsidRDefault="00B034CB">
      <w:pPr>
        <w:numPr>
          <w:ilvl w:val="0"/>
          <w:numId w:val="5"/>
        </w:numPr>
        <w:tabs>
          <w:tab w:val="left" w:pos="360"/>
        </w:tabs>
        <w:jc w:val="both"/>
        <w:rPr>
          <w:rFonts w:ascii="Arial" w:hAnsi="Arial" w:cs="Arial"/>
          <w:sz w:val="24"/>
          <w:szCs w:val="24"/>
        </w:rPr>
      </w:pPr>
      <w:r w:rsidRPr="00AC05EE">
        <w:rPr>
          <w:rFonts w:ascii="Arial" w:hAnsi="Arial" w:cs="Arial"/>
          <w:sz w:val="24"/>
          <w:szCs w:val="24"/>
        </w:rPr>
        <w:t>Dates de l’événement</w:t>
      </w:r>
    </w:p>
    <w:p w14:paraId="5A0C9D7C" w14:textId="77777777" w:rsidR="00B034CB" w:rsidRPr="00AC05EE" w:rsidRDefault="00B034CB">
      <w:pPr>
        <w:ind w:left="360"/>
        <w:jc w:val="both"/>
        <w:rPr>
          <w:rFonts w:ascii="Arial" w:hAnsi="Arial" w:cs="Arial"/>
          <w:sz w:val="24"/>
          <w:szCs w:val="24"/>
        </w:rPr>
      </w:pPr>
    </w:p>
    <w:p w14:paraId="31027484" w14:textId="77777777" w:rsidR="00B034CB" w:rsidRPr="00AC05EE" w:rsidRDefault="00B034CB">
      <w:pPr>
        <w:numPr>
          <w:ilvl w:val="0"/>
          <w:numId w:val="5"/>
        </w:numPr>
        <w:tabs>
          <w:tab w:val="left" w:pos="360"/>
        </w:tabs>
        <w:jc w:val="both"/>
        <w:rPr>
          <w:rFonts w:ascii="Arial" w:hAnsi="Arial" w:cs="Arial"/>
          <w:sz w:val="24"/>
          <w:szCs w:val="24"/>
        </w:rPr>
      </w:pPr>
      <w:r w:rsidRPr="00AC05EE">
        <w:rPr>
          <w:rFonts w:ascii="Arial" w:hAnsi="Arial" w:cs="Arial"/>
          <w:sz w:val="24"/>
          <w:szCs w:val="24"/>
        </w:rPr>
        <w:t>Modalités</w:t>
      </w:r>
    </w:p>
    <w:p w14:paraId="463CB6F5" w14:textId="77777777" w:rsidR="00B034CB" w:rsidRPr="00AC05EE" w:rsidRDefault="00B034CB">
      <w:pPr>
        <w:ind w:left="360"/>
        <w:jc w:val="both"/>
        <w:rPr>
          <w:rFonts w:ascii="Arial" w:hAnsi="Arial" w:cs="Arial"/>
          <w:sz w:val="24"/>
          <w:szCs w:val="24"/>
        </w:rPr>
      </w:pPr>
      <w:r w:rsidRPr="00AC05EE">
        <w:rPr>
          <w:rFonts w:ascii="Arial" w:hAnsi="Arial" w:cs="Arial"/>
          <w:sz w:val="24"/>
          <w:szCs w:val="24"/>
        </w:rPr>
        <w:t>2.1 Inscription</w:t>
      </w:r>
    </w:p>
    <w:p w14:paraId="2243A807" w14:textId="77777777" w:rsidR="00B034CB" w:rsidRPr="00AC05EE" w:rsidRDefault="00B034CB">
      <w:pPr>
        <w:ind w:left="360"/>
        <w:jc w:val="both"/>
        <w:rPr>
          <w:rFonts w:ascii="Arial" w:hAnsi="Arial" w:cs="Arial"/>
          <w:sz w:val="24"/>
          <w:szCs w:val="24"/>
        </w:rPr>
      </w:pPr>
      <w:r w:rsidRPr="00AC05EE">
        <w:rPr>
          <w:rFonts w:ascii="Arial" w:hAnsi="Arial" w:cs="Arial"/>
          <w:sz w:val="24"/>
          <w:szCs w:val="24"/>
        </w:rPr>
        <w:t>2.2 Accueil</w:t>
      </w:r>
    </w:p>
    <w:p w14:paraId="1891D1E9" w14:textId="77777777" w:rsidR="00B034CB" w:rsidRPr="00AC05EE" w:rsidRDefault="00B034CB">
      <w:pPr>
        <w:ind w:left="360"/>
        <w:jc w:val="both"/>
        <w:rPr>
          <w:rFonts w:ascii="Arial" w:hAnsi="Arial" w:cs="Arial"/>
          <w:sz w:val="24"/>
          <w:szCs w:val="24"/>
        </w:rPr>
      </w:pPr>
      <w:r w:rsidRPr="00AC05EE">
        <w:rPr>
          <w:rFonts w:ascii="Arial" w:hAnsi="Arial" w:cs="Arial"/>
          <w:sz w:val="24"/>
          <w:szCs w:val="24"/>
        </w:rPr>
        <w:t>2.3 Séjour</w:t>
      </w:r>
    </w:p>
    <w:p w14:paraId="2D2EA86B" w14:textId="77777777" w:rsidR="00B034CB" w:rsidRPr="00AC05EE" w:rsidRDefault="00B034CB">
      <w:pPr>
        <w:ind w:left="360"/>
        <w:jc w:val="both"/>
        <w:rPr>
          <w:rFonts w:ascii="Arial" w:hAnsi="Arial" w:cs="Arial"/>
          <w:sz w:val="24"/>
          <w:szCs w:val="24"/>
        </w:rPr>
      </w:pPr>
      <w:r w:rsidRPr="00AC05EE">
        <w:rPr>
          <w:rFonts w:ascii="Arial" w:hAnsi="Arial" w:cs="Arial"/>
          <w:sz w:val="24"/>
          <w:szCs w:val="24"/>
        </w:rPr>
        <w:tab/>
        <w:t>2.3.1 Arrivée/ départ</w:t>
      </w:r>
    </w:p>
    <w:p w14:paraId="71FFE35D" w14:textId="77777777" w:rsidR="00B034CB" w:rsidRPr="00AC05EE" w:rsidRDefault="00B034CB">
      <w:pPr>
        <w:ind w:left="360"/>
        <w:jc w:val="both"/>
        <w:rPr>
          <w:rFonts w:ascii="Arial" w:hAnsi="Arial" w:cs="Arial"/>
          <w:sz w:val="24"/>
          <w:szCs w:val="24"/>
        </w:rPr>
      </w:pPr>
      <w:r w:rsidRPr="00AC05EE">
        <w:rPr>
          <w:rFonts w:ascii="Arial" w:hAnsi="Arial" w:cs="Arial"/>
          <w:sz w:val="24"/>
          <w:szCs w:val="24"/>
        </w:rPr>
        <w:tab/>
        <w:t>2.3.2 Logement/repas</w:t>
      </w:r>
    </w:p>
    <w:p w14:paraId="00C26678" w14:textId="77777777" w:rsidR="00B034CB" w:rsidRPr="00AC05EE" w:rsidRDefault="00B034CB">
      <w:pPr>
        <w:ind w:left="360"/>
        <w:jc w:val="both"/>
        <w:rPr>
          <w:rFonts w:ascii="Arial" w:hAnsi="Arial" w:cs="Arial"/>
          <w:sz w:val="24"/>
          <w:szCs w:val="24"/>
        </w:rPr>
      </w:pPr>
      <w:r w:rsidRPr="00AC05EE">
        <w:rPr>
          <w:rFonts w:ascii="Arial" w:hAnsi="Arial" w:cs="Arial"/>
          <w:sz w:val="24"/>
          <w:szCs w:val="24"/>
        </w:rPr>
        <w:t>2.4 Transport</w:t>
      </w:r>
    </w:p>
    <w:p w14:paraId="3CE1AA7D" w14:textId="77777777" w:rsidR="00B034CB" w:rsidRPr="00AC05EE" w:rsidRDefault="00B034CB">
      <w:pPr>
        <w:ind w:left="360"/>
        <w:jc w:val="both"/>
        <w:rPr>
          <w:rFonts w:ascii="Arial" w:hAnsi="Arial" w:cs="Arial"/>
          <w:sz w:val="24"/>
          <w:szCs w:val="24"/>
        </w:rPr>
      </w:pPr>
      <w:r w:rsidRPr="00AC05EE">
        <w:rPr>
          <w:rFonts w:ascii="Arial" w:hAnsi="Arial" w:cs="Arial"/>
          <w:sz w:val="24"/>
          <w:szCs w:val="24"/>
        </w:rPr>
        <w:t>2.5 Dépenses personnelles</w:t>
      </w:r>
    </w:p>
    <w:p w14:paraId="38564D49" w14:textId="77777777" w:rsidR="00B034CB" w:rsidRPr="00AC05EE" w:rsidRDefault="00B034CB">
      <w:pPr>
        <w:ind w:left="360"/>
        <w:jc w:val="both"/>
        <w:rPr>
          <w:rFonts w:ascii="Arial" w:hAnsi="Arial" w:cs="Arial"/>
          <w:sz w:val="24"/>
          <w:szCs w:val="24"/>
        </w:rPr>
      </w:pPr>
    </w:p>
    <w:p w14:paraId="61DFC096" w14:textId="77777777" w:rsidR="00B034CB" w:rsidRPr="00AC05EE" w:rsidRDefault="00B034CB">
      <w:pPr>
        <w:jc w:val="both"/>
        <w:rPr>
          <w:rFonts w:ascii="Arial" w:hAnsi="Arial" w:cs="Arial"/>
          <w:sz w:val="24"/>
          <w:szCs w:val="24"/>
        </w:rPr>
      </w:pPr>
    </w:p>
    <w:p w14:paraId="5FEC16E1" w14:textId="77777777" w:rsidR="00B034CB" w:rsidRPr="00AC05EE" w:rsidRDefault="00B034CB">
      <w:pPr>
        <w:numPr>
          <w:ilvl w:val="0"/>
          <w:numId w:val="5"/>
        </w:numPr>
        <w:tabs>
          <w:tab w:val="left" w:pos="360"/>
        </w:tabs>
        <w:jc w:val="both"/>
        <w:rPr>
          <w:rFonts w:ascii="Arial" w:hAnsi="Arial" w:cs="Arial"/>
          <w:sz w:val="24"/>
          <w:szCs w:val="24"/>
        </w:rPr>
      </w:pPr>
      <w:r w:rsidRPr="00AC05EE">
        <w:rPr>
          <w:rFonts w:ascii="Arial" w:hAnsi="Arial" w:cs="Arial"/>
          <w:sz w:val="24"/>
          <w:szCs w:val="24"/>
        </w:rPr>
        <w:t>Règlements de l’événement</w:t>
      </w:r>
    </w:p>
    <w:p w14:paraId="7F368E26" w14:textId="77777777" w:rsidR="00B034CB" w:rsidRPr="00AC05EE" w:rsidRDefault="00B034CB">
      <w:pPr>
        <w:ind w:left="360"/>
        <w:jc w:val="both"/>
        <w:rPr>
          <w:rFonts w:ascii="Arial" w:hAnsi="Arial" w:cs="Arial"/>
          <w:sz w:val="24"/>
          <w:szCs w:val="24"/>
        </w:rPr>
      </w:pPr>
      <w:r w:rsidRPr="00AC05EE">
        <w:rPr>
          <w:rFonts w:ascii="Arial" w:hAnsi="Arial" w:cs="Arial"/>
          <w:sz w:val="24"/>
          <w:szCs w:val="24"/>
        </w:rPr>
        <w:t>3.1 Critère d’admissibilité</w:t>
      </w:r>
    </w:p>
    <w:p w14:paraId="6AF854E4" w14:textId="4169ACBE" w:rsidR="00B034CB" w:rsidRPr="00AC05EE" w:rsidRDefault="00B034CB">
      <w:pPr>
        <w:ind w:left="360"/>
        <w:jc w:val="both"/>
        <w:rPr>
          <w:rFonts w:ascii="Arial" w:hAnsi="Arial" w:cs="Arial"/>
          <w:sz w:val="24"/>
          <w:szCs w:val="24"/>
        </w:rPr>
      </w:pPr>
      <w:r w:rsidRPr="00AC05EE">
        <w:rPr>
          <w:rFonts w:ascii="Arial" w:hAnsi="Arial" w:cs="Arial"/>
          <w:sz w:val="24"/>
          <w:szCs w:val="24"/>
        </w:rPr>
        <w:t>3.2 Exécution de l’</w:t>
      </w:r>
      <w:r w:rsidR="00D24E54" w:rsidRPr="00AC05EE">
        <w:rPr>
          <w:rFonts w:ascii="Arial" w:hAnsi="Arial" w:cs="Arial"/>
          <w:sz w:val="24"/>
          <w:szCs w:val="24"/>
        </w:rPr>
        <w:t>œuvre</w:t>
      </w:r>
    </w:p>
    <w:p w14:paraId="53DDB03A" w14:textId="77777777" w:rsidR="00B034CB" w:rsidRPr="00AC05EE" w:rsidRDefault="00B034CB">
      <w:pPr>
        <w:ind w:left="360"/>
        <w:jc w:val="both"/>
        <w:rPr>
          <w:rFonts w:ascii="Arial" w:hAnsi="Arial" w:cs="Arial"/>
          <w:sz w:val="24"/>
          <w:szCs w:val="24"/>
        </w:rPr>
      </w:pPr>
      <w:r w:rsidRPr="00AC05EE">
        <w:rPr>
          <w:rFonts w:ascii="Arial" w:hAnsi="Arial" w:cs="Arial"/>
          <w:sz w:val="24"/>
          <w:szCs w:val="24"/>
        </w:rPr>
        <w:tab/>
        <w:t>3.2.1 Bloc de neige</w:t>
      </w:r>
    </w:p>
    <w:p w14:paraId="7ABE9595" w14:textId="4F734468" w:rsidR="00B034CB" w:rsidRPr="00AC05EE" w:rsidRDefault="00B034CB">
      <w:pPr>
        <w:ind w:left="360"/>
        <w:jc w:val="both"/>
        <w:rPr>
          <w:rFonts w:ascii="Arial" w:hAnsi="Arial" w:cs="Arial"/>
          <w:sz w:val="24"/>
          <w:szCs w:val="24"/>
        </w:rPr>
      </w:pPr>
      <w:r w:rsidRPr="00AC05EE">
        <w:rPr>
          <w:rFonts w:ascii="Arial" w:hAnsi="Arial" w:cs="Arial"/>
          <w:sz w:val="24"/>
          <w:szCs w:val="24"/>
        </w:rPr>
        <w:tab/>
        <w:t xml:space="preserve">3.2.2 </w:t>
      </w:r>
      <w:r w:rsidR="00D24E54" w:rsidRPr="00AC05EE">
        <w:rPr>
          <w:rFonts w:ascii="Arial" w:hAnsi="Arial" w:cs="Arial"/>
          <w:sz w:val="24"/>
          <w:szCs w:val="24"/>
        </w:rPr>
        <w:t>Œuvre</w:t>
      </w:r>
      <w:r w:rsidRPr="00AC05EE">
        <w:rPr>
          <w:rFonts w:ascii="Arial" w:hAnsi="Arial" w:cs="Arial"/>
          <w:sz w:val="24"/>
          <w:szCs w:val="24"/>
        </w:rPr>
        <w:t>-conception</w:t>
      </w:r>
    </w:p>
    <w:p w14:paraId="7C7D6046" w14:textId="61ECB059" w:rsidR="00B034CB" w:rsidRPr="00AC05EE" w:rsidRDefault="00B034CB">
      <w:pPr>
        <w:ind w:left="360"/>
        <w:jc w:val="both"/>
        <w:rPr>
          <w:rFonts w:ascii="Arial" w:hAnsi="Arial" w:cs="Arial"/>
          <w:sz w:val="24"/>
          <w:szCs w:val="24"/>
        </w:rPr>
      </w:pPr>
      <w:r w:rsidRPr="00AC05EE">
        <w:rPr>
          <w:rFonts w:ascii="Arial" w:hAnsi="Arial" w:cs="Arial"/>
          <w:sz w:val="24"/>
          <w:szCs w:val="24"/>
        </w:rPr>
        <w:tab/>
        <w:t xml:space="preserve">3.2.3 </w:t>
      </w:r>
      <w:r w:rsidR="00D24E54" w:rsidRPr="00AC05EE">
        <w:rPr>
          <w:rFonts w:ascii="Arial" w:hAnsi="Arial" w:cs="Arial"/>
          <w:sz w:val="24"/>
          <w:szCs w:val="24"/>
        </w:rPr>
        <w:t>Œuvre</w:t>
      </w:r>
      <w:r w:rsidRPr="00AC05EE">
        <w:rPr>
          <w:rFonts w:ascii="Arial" w:hAnsi="Arial" w:cs="Arial"/>
          <w:sz w:val="24"/>
          <w:szCs w:val="24"/>
        </w:rPr>
        <w:t>-exécution</w:t>
      </w:r>
    </w:p>
    <w:p w14:paraId="70E3540A" w14:textId="77777777" w:rsidR="00B034CB" w:rsidRPr="00AC05EE" w:rsidRDefault="00B034CB">
      <w:pPr>
        <w:ind w:left="360"/>
        <w:jc w:val="both"/>
        <w:rPr>
          <w:rFonts w:ascii="Arial" w:hAnsi="Arial" w:cs="Arial"/>
          <w:sz w:val="24"/>
          <w:szCs w:val="24"/>
        </w:rPr>
      </w:pPr>
      <w:r w:rsidRPr="00AC05EE">
        <w:rPr>
          <w:rFonts w:ascii="Arial" w:hAnsi="Arial" w:cs="Arial"/>
          <w:sz w:val="24"/>
          <w:szCs w:val="24"/>
        </w:rPr>
        <w:t>3.3 Matériel</w:t>
      </w:r>
    </w:p>
    <w:p w14:paraId="5C1BF227" w14:textId="77777777" w:rsidR="00B034CB" w:rsidRPr="00AC05EE" w:rsidRDefault="00B034CB">
      <w:pPr>
        <w:ind w:firstLine="360"/>
        <w:jc w:val="both"/>
        <w:rPr>
          <w:rFonts w:ascii="Arial" w:hAnsi="Arial" w:cs="Arial"/>
          <w:sz w:val="24"/>
          <w:szCs w:val="24"/>
        </w:rPr>
      </w:pPr>
      <w:r w:rsidRPr="00AC05EE">
        <w:rPr>
          <w:rFonts w:ascii="Arial" w:hAnsi="Arial" w:cs="Arial"/>
          <w:sz w:val="24"/>
          <w:szCs w:val="24"/>
        </w:rPr>
        <w:t>3.4 Critères du jury</w:t>
      </w:r>
    </w:p>
    <w:p w14:paraId="37259903" w14:textId="77777777" w:rsidR="00B034CB" w:rsidRPr="00AC05EE" w:rsidRDefault="00B034CB">
      <w:pPr>
        <w:ind w:firstLine="360"/>
        <w:jc w:val="both"/>
        <w:rPr>
          <w:rFonts w:ascii="Arial" w:hAnsi="Arial" w:cs="Arial"/>
          <w:sz w:val="24"/>
          <w:szCs w:val="24"/>
        </w:rPr>
      </w:pPr>
      <w:r w:rsidRPr="00AC05EE">
        <w:rPr>
          <w:rFonts w:ascii="Arial" w:hAnsi="Arial" w:cs="Arial"/>
          <w:sz w:val="24"/>
          <w:szCs w:val="24"/>
        </w:rPr>
        <w:t>3.5 Litiges</w:t>
      </w:r>
    </w:p>
    <w:p w14:paraId="386BCF92" w14:textId="77777777" w:rsidR="00B034CB" w:rsidRPr="00AC05EE" w:rsidRDefault="00B034CB">
      <w:pPr>
        <w:ind w:firstLine="360"/>
        <w:jc w:val="both"/>
        <w:rPr>
          <w:rFonts w:ascii="Arial" w:hAnsi="Arial" w:cs="Arial"/>
          <w:sz w:val="24"/>
          <w:szCs w:val="24"/>
        </w:rPr>
      </w:pPr>
    </w:p>
    <w:p w14:paraId="1B06F8D2" w14:textId="77777777" w:rsidR="00B034CB" w:rsidRPr="00AC05EE" w:rsidRDefault="00B034CB">
      <w:pPr>
        <w:jc w:val="both"/>
        <w:rPr>
          <w:rFonts w:ascii="Arial" w:hAnsi="Arial" w:cs="Arial"/>
          <w:sz w:val="24"/>
          <w:szCs w:val="24"/>
        </w:rPr>
      </w:pPr>
    </w:p>
    <w:p w14:paraId="75844F87" w14:textId="77777777" w:rsidR="00B034CB" w:rsidRPr="00AC05EE" w:rsidRDefault="00B034CB">
      <w:pPr>
        <w:numPr>
          <w:ilvl w:val="0"/>
          <w:numId w:val="5"/>
        </w:numPr>
        <w:tabs>
          <w:tab w:val="left" w:pos="360"/>
        </w:tabs>
        <w:jc w:val="both"/>
        <w:rPr>
          <w:rFonts w:ascii="Arial" w:hAnsi="Arial" w:cs="Arial"/>
          <w:sz w:val="24"/>
          <w:szCs w:val="24"/>
        </w:rPr>
      </w:pPr>
      <w:r w:rsidRPr="00AC05EE">
        <w:rPr>
          <w:rFonts w:ascii="Arial" w:hAnsi="Arial" w:cs="Arial"/>
          <w:sz w:val="24"/>
          <w:szCs w:val="24"/>
        </w:rPr>
        <w:t>Finalisation du projet (œuvres non terminées)</w:t>
      </w:r>
    </w:p>
    <w:p w14:paraId="6FEBD391" w14:textId="77777777" w:rsidR="00B034CB" w:rsidRPr="00AC05EE" w:rsidRDefault="00B034CB">
      <w:pPr>
        <w:jc w:val="both"/>
        <w:rPr>
          <w:rFonts w:ascii="Arial" w:hAnsi="Arial" w:cs="Arial"/>
          <w:sz w:val="24"/>
          <w:szCs w:val="24"/>
        </w:rPr>
      </w:pPr>
    </w:p>
    <w:p w14:paraId="452066AC" w14:textId="77777777" w:rsidR="00B034CB" w:rsidRPr="00AC05EE" w:rsidRDefault="00B034CB">
      <w:pPr>
        <w:numPr>
          <w:ilvl w:val="0"/>
          <w:numId w:val="5"/>
        </w:numPr>
        <w:tabs>
          <w:tab w:val="left" w:pos="360"/>
        </w:tabs>
        <w:jc w:val="both"/>
        <w:rPr>
          <w:rFonts w:ascii="Arial" w:hAnsi="Arial" w:cs="Arial"/>
          <w:sz w:val="24"/>
          <w:szCs w:val="24"/>
        </w:rPr>
      </w:pPr>
      <w:r w:rsidRPr="00AC05EE">
        <w:rPr>
          <w:rFonts w:ascii="Arial" w:hAnsi="Arial" w:cs="Arial"/>
          <w:sz w:val="24"/>
          <w:szCs w:val="24"/>
        </w:rPr>
        <w:t>Mentions et Bourses</w:t>
      </w:r>
    </w:p>
    <w:p w14:paraId="070FBE36" w14:textId="77777777" w:rsidR="00B034CB" w:rsidRPr="00AC05EE" w:rsidRDefault="00B034CB">
      <w:pPr>
        <w:jc w:val="both"/>
        <w:rPr>
          <w:rFonts w:ascii="Arial" w:hAnsi="Arial" w:cs="Arial"/>
          <w:sz w:val="24"/>
          <w:szCs w:val="24"/>
        </w:rPr>
      </w:pPr>
    </w:p>
    <w:p w14:paraId="0200DC69" w14:textId="77777777" w:rsidR="00B034CB" w:rsidRPr="00AC05EE" w:rsidRDefault="00B034CB">
      <w:pPr>
        <w:numPr>
          <w:ilvl w:val="0"/>
          <w:numId w:val="5"/>
        </w:numPr>
        <w:tabs>
          <w:tab w:val="left" w:pos="360"/>
        </w:tabs>
        <w:ind w:right="5831"/>
        <w:jc w:val="both"/>
        <w:rPr>
          <w:rFonts w:ascii="Arial" w:hAnsi="Arial" w:cs="Arial"/>
          <w:sz w:val="24"/>
          <w:szCs w:val="24"/>
        </w:rPr>
      </w:pPr>
      <w:r w:rsidRPr="00AC05EE">
        <w:rPr>
          <w:rFonts w:ascii="Arial" w:hAnsi="Arial" w:cs="Arial"/>
          <w:sz w:val="24"/>
          <w:szCs w:val="24"/>
        </w:rPr>
        <w:t>Dossier d’inscription</w:t>
      </w:r>
    </w:p>
    <w:p w14:paraId="761463DC" w14:textId="77777777" w:rsidR="00B034CB" w:rsidRPr="00AC05EE" w:rsidRDefault="00B034CB">
      <w:pPr>
        <w:ind w:right="5831"/>
        <w:jc w:val="both"/>
        <w:rPr>
          <w:rFonts w:ascii="Arial" w:hAnsi="Arial" w:cs="Arial"/>
          <w:sz w:val="24"/>
          <w:szCs w:val="24"/>
        </w:rPr>
      </w:pPr>
    </w:p>
    <w:p w14:paraId="0747E637" w14:textId="77777777" w:rsidR="00B034CB" w:rsidRPr="00773EAF" w:rsidRDefault="00B034CB">
      <w:pPr>
        <w:ind w:right="5831"/>
        <w:jc w:val="both"/>
        <w:rPr>
          <w:rFonts w:ascii="Arial" w:hAnsi="Arial" w:cs="Arial"/>
        </w:rPr>
      </w:pPr>
    </w:p>
    <w:p w14:paraId="6C5776C3" w14:textId="77777777" w:rsidR="00B034CB" w:rsidRPr="00773EAF" w:rsidRDefault="00AC05EE">
      <w:pPr>
        <w:rPr>
          <w:rFonts w:ascii="Arial" w:hAnsi="Arial"/>
        </w:rPr>
        <w:sectPr w:rsidR="00B034CB" w:rsidRPr="00773EAF">
          <w:footerReference w:type="default" r:id="rId17"/>
          <w:pgSz w:w="11906" w:h="16838"/>
          <w:pgMar w:top="1417" w:right="1417" w:bottom="1417" w:left="1417" w:header="720" w:footer="720" w:gutter="0"/>
          <w:cols w:space="720"/>
          <w:docGrid w:linePitch="600" w:charSpace="40960"/>
        </w:sectPr>
      </w:pPr>
      <w:r>
        <w:rPr>
          <w:rFonts w:ascii="Arial" w:hAnsi="Arial"/>
        </w:rPr>
        <w:br w:type="page"/>
      </w:r>
    </w:p>
    <w:p w14:paraId="72740C2D" w14:textId="77777777" w:rsidR="00B034CB" w:rsidRPr="00773EAF" w:rsidRDefault="00B034CB">
      <w:pPr>
        <w:numPr>
          <w:ilvl w:val="0"/>
          <w:numId w:val="3"/>
        </w:numPr>
        <w:tabs>
          <w:tab w:val="left" w:pos="705"/>
        </w:tabs>
        <w:jc w:val="both"/>
        <w:rPr>
          <w:rFonts w:ascii="Arial" w:hAnsi="Arial" w:cs="Arial"/>
        </w:rPr>
      </w:pPr>
      <w:r w:rsidRPr="00773EAF">
        <w:rPr>
          <w:rFonts w:ascii="Arial" w:hAnsi="Arial" w:cs="Arial"/>
          <w:b/>
          <w:caps/>
        </w:rPr>
        <w:lastRenderedPageBreak/>
        <w:t>Dates de l’événement</w:t>
      </w:r>
    </w:p>
    <w:p w14:paraId="69040591" w14:textId="77777777" w:rsidR="00B034CB" w:rsidRPr="00773EAF" w:rsidRDefault="00B034CB">
      <w:pPr>
        <w:jc w:val="both"/>
        <w:rPr>
          <w:rFonts w:ascii="Arial" w:hAnsi="Arial" w:cs="Arial"/>
        </w:rPr>
      </w:pPr>
    </w:p>
    <w:p w14:paraId="5A56892E" w14:textId="4F536C15" w:rsidR="00B034CB" w:rsidRPr="00773EAF" w:rsidRDefault="00422EEE">
      <w:pPr>
        <w:jc w:val="both"/>
        <w:rPr>
          <w:rFonts w:ascii="Arial" w:hAnsi="Arial" w:cs="Arial"/>
        </w:rPr>
      </w:pPr>
      <w:r>
        <w:rPr>
          <w:rFonts w:ascii="Arial" w:hAnsi="Arial" w:cs="Arial"/>
        </w:rPr>
        <w:t>L’év</w:t>
      </w:r>
      <w:r w:rsidR="000C7F83">
        <w:rPr>
          <w:rFonts w:ascii="Arial" w:hAnsi="Arial" w:cs="Arial"/>
        </w:rPr>
        <w:t>é</w:t>
      </w:r>
      <w:r w:rsidR="00B034CB" w:rsidRPr="00773EAF">
        <w:rPr>
          <w:rFonts w:ascii="Arial" w:hAnsi="Arial" w:cs="Arial"/>
        </w:rPr>
        <w:t>nement provincial de sculpture sur neige tenu dans le cadre de la Fête d’hiver de Sai</w:t>
      </w:r>
      <w:r>
        <w:rPr>
          <w:rFonts w:ascii="Arial" w:hAnsi="Arial" w:cs="Arial"/>
        </w:rPr>
        <w:t>n</w:t>
      </w:r>
      <w:r w:rsidR="000E22F7">
        <w:rPr>
          <w:rFonts w:ascii="Arial" w:hAnsi="Arial" w:cs="Arial"/>
        </w:rPr>
        <w:t>t-Jean-Port-Joli aura lieu du 1</w:t>
      </w:r>
      <w:r w:rsidR="00D24E54">
        <w:rPr>
          <w:rFonts w:ascii="Arial" w:hAnsi="Arial" w:cs="Arial"/>
        </w:rPr>
        <w:t>7</w:t>
      </w:r>
      <w:r w:rsidR="000E22F7">
        <w:rPr>
          <w:rFonts w:ascii="Arial" w:hAnsi="Arial" w:cs="Arial"/>
        </w:rPr>
        <w:t xml:space="preserve"> au </w:t>
      </w:r>
      <w:r w:rsidR="00D24E54">
        <w:rPr>
          <w:rFonts w:ascii="Arial" w:hAnsi="Arial" w:cs="Arial"/>
        </w:rPr>
        <w:t>19</w:t>
      </w:r>
      <w:r w:rsidR="000E22F7">
        <w:rPr>
          <w:rFonts w:ascii="Arial" w:hAnsi="Arial" w:cs="Arial"/>
        </w:rPr>
        <w:t xml:space="preserve"> février 202</w:t>
      </w:r>
      <w:r w:rsidR="00D24E54">
        <w:rPr>
          <w:rFonts w:ascii="Arial" w:hAnsi="Arial" w:cs="Arial"/>
        </w:rPr>
        <w:t>3</w:t>
      </w:r>
      <w:r w:rsidR="00B034CB" w:rsidRPr="00773EAF">
        <w:rPr>
          <w:rFonts w:ascii="Arial" w:hAnsi="Arial" w:cs="Arial"/>
        </w:rPr>
        <w:t>.</w:t>
      </w:r>
    </w:p>
    <w:p w14:paraId="44D98D11" w14:textId="77777777" w:rsidR="00B034CB" w:rsidRPr="00773EAF" w:rsidRDefault="00B034CB">
      <w:pPr>
        <w:jc w:val="both"/>
        <w:rPr>
          <w:rFonts w:ascii="Arial" w:hAnsi="Arial" w:cs="Arial"/>
        </w:rPr>
      </w:pPr>
    </w:p>
    <w:p w14:paraId="69059978" w14:textId="77777777" w:rsidR="00B034CB" w:rsidRPr="00773EAF" w:rsidRDefault="00B034CB">
      <w:pPr>
        <w:jc w:val="both"/>
        <w:rPr>
          <w:rFonts w:ascii="Arial" w:hAnsi="Arial" w:cs="Arial"/>
        </w:rPr>
      </w:pPr>
    </w:p>
    <w:p w14:paraId="16DD77B3" w14:textId="77777777" w:rsidR="00B034CB" w:rsidRPr="00773EAF" w:rsidRDefault="00B034CB">
      <w:pPr>
        <w:numPr>
          <w:ilvl w:val="0"/>
          <w:numId w:val="3"/>
        </w:numPr>
        <w:tabs>
          <w:tab w:val="left" w:pos="705"/>
        </w:tabs>
        <w:jc w:val="both"/>
        <w:rPr>
          <w:rFonts w:ascii="Arial" w:hAnsi="Arial" w:cs="Arial"/>
          <w:b/>
          <w:caps/>
        </w:rPr>
      </w:pPr>
      <w:r w:rsidRPr="00773EAF">
        <w:rPr>
          <w:rFonts w:ascii="Arial" w:hAnsi="Arial" w:cs="Arial"/>
          <w:b/>
          <w:caps/>
        </w:rPr>
        <w:t>Modalités</w:t>
      </w:r>
    </w:p>
    <w:p w14:paraId="4945BF1B" w14:textId="77777777" w:rsidR="00B034CB" w:rsidRPr="00773EAF" w:rsidRDefault="00B034CB">
      <w:pPr>
        <w:jc w:val="both"/>
        <w:rPr>
          <w:rFonts w:ascii="Arial" w:hAnsi="Arial" w:cs="Arial"/>
          <w:b/>
          <w:caps/>
        </w:rPr>
      </w:pPr>
    </w:p>
    <w:p w14:paraId="13C147AD" w14:textId="77777777" w:rsidR="00B034CB" w:rsidRPr="00773EAF" w:rsidRDefault="00B034CB">
      <w:pPr>
        <w:numPr>
          <w:ilvl w:val="1"/>
          <w:numId w:val="3"/>
        </w:numPr>
        <w:tabs>
          <w:tab w:val="left" w:pos="1110"/>
        </w:tabs>
        <w:jc w:val="both"/>
        <w:rPr>
          <w:rFonts w:ascii="Arial" w:hAnsi="Arial" w:cs="Arial"/>
          <w:b/>
          <w:i/>
          <w:u w:val="single"/>
        </w:rPr>
      </w:pPr>
      <w:r w:rsidRPr="00773EAF">
        <w:rPr>
          <w:rFonts w:ascii="Arial" w:hAnsi="Arial" w:cs="Arial"/>
          <w:b/>
          <w:i/>
          <w:u w:val="single"/>
        </w:rPr>
        <w:t>Inscription</w:t>
      </w:r>
    </w:p>
    <w:p w14:paraId="78E77BA8" w14:textId="77777777" w:rsidR="00B034CB" w:rsidRPr="00773EAF" w:rsidRDefault="00B034CB">
      <w:pPr>
        <w:tabs>
          <w:tab w:val="left" w:pos="1110"/>
        </w:tabs>
        <w:ind w:left="705"/>
        <w:jc w:val="both"/>
        <w:rPr>
          <w:rFonts w:ascii="Arial" w:hAnsi="Arial" w:cs="Arial"/>
          <w:b/>
          <w:i/>
          <w:u w:val="single"/>
        </w:rPr>
      </w:pPr>
    </w:p>
    <w:p w14:paraId="637FC4A1" w14:textId="77777777" w:rsidR="00B034CB" w:rsidRPr="00773EAF" w:rsidRDefault="00B034CB">
      <w:pPr>
        <w:ind w:left="705"/>
        <w:jc w:val="both"/>
        <w:rPr>
          <w:rFonts w:ascii="Arial" w:hAnsi="Arial" w:cs="Arial"/>
        </w:rPr>
      </w:pPr>
      <w:r w:rsidRPr="00773EAF">
        <w:rPr>
          <w:rFonts w:ascii="Arial" w:hAnsi="Arial" w:cs="Arial"/>
        </w:rPr>
        <w:t>Pour vous inscrire vous devez :</w:t>
      </w:r>
    </w:p>
    <w:p w14:paraId="37A74435" w14:textId="77777777" w:rsidR="00B034CB" w:rsidRPr="00773EAF" w:rsidRDefault="00B034CB">
      <w:pPr>
        <w:ind w:left="705"/>
        <w:jc w:val="both"/>
        <w:rPr>
          <w:rFonts w:ascii="Arial" w:hAnsi="Arial" w:cs="Arial"/>
        </w:rPr>
      </w:pPr>
    </w:p>
    <w:p w14:paraId="26F0786D" w14:textId="77777777" w:rsidR="00B034CB" w:rsidRPr="00773EAF" w:rsidRDefault="00B034CB">
      <w:pPr>
        <w:numPr>
          <w:ilvl w:val="0"/>
          <w:numId w:val="6"/>
        </w:numPr>
        <w:tabs>
          <w:tab w:val="left" w:pos="1065"/>
        </w:tabs>
        <w:ind w:left="1065"/>
        <w:jc w:val="both"/>
        <w:rPr>
          <w:rFonts w:ascii="Arial" w:hAnsi="Arial" w:cs="Arial"/>
        </w:rPr>
      </w:pPr>
      <w:r w:rsidRPr="00773EAF">
        <w:rPr>
          <w:rFonts w:ascii="Arial" w:hAnsi="Arial" w:cs="Arial"/>
        </w:rPr>
        <w:t>Remplir la fiche d’identification des membres de l’équipe et y joindre les documents demandés ;</w:t>
      </w:r>
    </w:p>
    <w:p w14:paraId="7248B8E6" w14:textId="77777777" w:rsidR="00B034CB" w:rsidRPr="00773EAF" w:rsidRDefault="00B034CB">
      <w:pPr>
        <w:ind w:left="705"/>
        <w:jc w:val="both"/>
        <w:rPr>
          <w:rFonts w:ascii="Arial" w:hAnsi="Arial" w:cs="Arial"/>
        </w:rPr>
      </w:pPr>
    </w:p>
    <w:p w14:paraId="6AEA3E72" w14:textId="77777777" w:rsidR="00B034CB" w:rsidRPr="00773EAF" w:rsidRDefault="00B034CB">
      <w:pPr>
        <w:numPr>
          <w:ilvl w:val="0"/>
          <w:numId w:val="7"/>
        </w:numPr>
        <w:tabs>
          <w:tab w:val="left" w:pos="1065"/>
        </w:tabs>
        <w:ind w:left="1065"/>
        <w:jc w:val="both"/>
        <w:rPr>
          <w:rFonts w:ascii="Arial" w:hAnsi="Arial" w:cs="Arial"/>
        </w:rPr>
      </w:pPr>
      <w:r w:rsidRPr="00773EAF">
        <w:rPr>
          <w:rFonts w:ascii="Arial" w:hAnsi="Arial" w:cs="Arial"/>
        </w:rPr>
        <w:t xml:space="preserve">Présenter votre projet (croquis de l’œuvre, titre et texte explicatif) </w:t>
      </w:r>
    </w:p>
    <w:p w14:paraId="376A9506" w14:textId="4BB623BF" w:rsidR="00B034CB" w:rsidRPr="00773EAF" w:rsidRDefault="00B034CB">
      <w:pPr>
        <w:ind w:left="1065"/>
        <w:jc w:val="both"/>
        <w:rPr>
          <w:rFonts w:ascii="Arial" w:hAnsi="Arial" w:cs="Arial"/>
        </w:rPr>
      </w:pPr>
      <w:r w:rsidRPr="00773EAF">
        <w:rPr>
          <w:rFonts w:ascii="Arial" w:hAnsi="Arial" w:cs="Arial"/>
        </w:rPr>
        <w:t xml:space="preserve">Il est entendu que certaines modifications </w:t>
      </w:r>
      <w:r w:rsidRPr="00773EAF">
        <w:rPr>
          <w:rFonts w:ascii="Arial" w:hAnsi="Arial" w:cs="Arial"/>
          <w:b/>
        </w:rPr>
        <w:t>mineures</w:t>
      </w:r>
      <w:r w:rsidRPr="00773EAF">
        <w:rPr>
          <w:rFonts w:ascii="Arial" w:hAnsi="Arial" w:cs="Arial"/>
        </w:rPr>
        <w:t xml:space="preserve"> peuvent être apportées au projet ini</w:t>
      </w:r>
      <w:r w:rsidR="009B337E">
        <w:rPr>
          <w:rFonts w:ascii="Arial" w:hAnsi="Arial" w:cs="Arial"/>
        </w:rPr>
        <w:t>tial et doivent</w:t>
      </w:r>
      <w:r w:rsidRPr="00773EAF">
        <w:rPr>
          <w:rFonts w:ascii="Arial" w:hAnsi="Arial" w:cs="Arial"/>
        </w:rPr>
        <w:t xml:space="preserve"> être soumis au comité organisateur et ce, au plus tard, </w:t>
      </w:r>
      <w:r w:rsidRPr="00773EAF">
        <w:rPr>
          <w:rFonts w:ascii="Arial" w:hAnsi="Arial" w:cs="Arial"/>
          <w:b/>
          <w:i/>
          <w:iCs/>
          <w:u w:val="single"/>
        </w:rPr>
        <w:t>lors de la réunion d’informa</w:t>
      </w:r>
      <w:r w:rsidR="00422EEE">
        <w:rPr>
          <w:rFonts w:ascii="Arial" w:hAnsi="Arial" w:cs="Arial"/>
          <w:b/>
          <w:i/>
          <w:iCs/>
          <w:u w:val="single"/>
        </w:rPr>
        <w:t>t</w:t>
      </w:r>
      <w:r w:rsidR="000E22F7">
        <w:rPr>
          <w:rFonts w:ascii="Arial" w:hAnsi="Arial" w:cs="Arial"/>
          <w:b/>
          <w:i/>
          <w:iCs/>
          <w:u w:val="single"/>
        </w:rPr>
        <w:t>ion qui aura lieu le vendredi 1</w:t>
      </w:r>
      <w:r w:rsidR="00D24E54">
        <w:rPr>
          <w:rFonts w:ascii="Arial" w:hAnsi="Arial" w:cs="Arial"/>
          <w:b/>
          <w:i/>
          <w:iCs/>
          <w:u w:val="single"/>
        </w:rPr>
        <w:t>7</w:t>
      </w:r>
      <w:r w:rsidR="000E22F7">
        <w:rPr>
          <w:rFonts w:ascii="Arial" w:hAnsi="Arial" w:cs="Arial"/>
          <w:b/>
          <w:i/>
          <w:iCs/>
          <w:u w:val="single"/>
        </w:rPr>
        <w:t xml:space="preserve"> février 202</w:t>
      </w:r>
      <w:r w:rsidR="00D24E54">
        <w:rPr>
          <w:rFonts w:ascii="Arial" w:hAnsi="Arial" w:cs="Arial"/>
          <w:b/>
          <w:i/>
          <w:iCs/>
          <w:u w:val="single"/>
        </w:rPr>
        <w:t>3</w:t>
      </w:r>
      <w:r w:rsidRPr="00773EAF">
        <w:rPr>
          <w:rFonts w:ascii="Arial" w:hAnsi="Arial" w:cs="Arial"/>
          <w:b/>
          <w:i/>
          <w:iCs/>
          <w:u w:val="single"/>
        </w:rPr>
        <w:t xml:space="preserve"> à 7h00 </w:t>
      </w:r>
      <w:r w:rsidR="00422EEE">
        <w:rPr>
          <w:rFonts w:ascii="Arial" w:hAnsi="Arial" w:cs="Arial"/>
          <w:b/>
          <w:i/>
          <w:iCs/>
          <w:u w:val="single"/>
        </w:rPr>
        <w:t>AM</w:t>
      </w:r>
      <w:r w:rsidRPr="00773EAF">
        <w:rPr>
          <w:rFonts w:ascii="Arial" w:hAnsi="Arial" w:cs="Arial"/>
          <w:b/>
          <w:i/>
          <w:iCs/>
          <w:u w:val="single"/>
        </w:rPr>
        <w:t>;</w:t>
      </w:r>
    </w:p>
    <w:p w14:paraId="0EE3D987" w14:textId="77777777" w:rsidR="00B034CB" w:rsidRPr="00773EAF" w:rsidRDefault="00B034CB">
      <w:pPr>
        <w:ind w:left="1065"/>
        <w:jc w:val="both"/>
        <w:rPr>
          <w:rFonts w:ascii="Arial" w:hAnsi="Arial" w:cs="Arial"/>
        </w:rPr>
      </w:pPr>
    </w:p>
    <w:p w14:paraId="561CDB6B" w14:textId="77777777" w:rsidR="00B034CB" w:rsidRPr="00773EAF" w:rsidRDefault="00B034CB">
      <w:pPr>
        <w:numPr>
          <w:ilvl w:val="0"/>
          <w:numId w:val="8"/>
        </w:numPr>
        <w:tabs>
          <w:tab w:val="left" w:pos="1065"/>
        </w:tabs>
        <w:ind w:left="1065"/>
        <w:jc w:val="both"/>
        <w:rPr>
          <w:rFonts w:ascii="Arial" w:hAnsi="Arial" w:cs="Arial"/>
        </w:rPr>
      </w:pPr>
      <w:r w:rsidRPr="00773EAF">
        <w:rPr>
          <w:rFonts w:ascii="Arial" w:hAnsi="Arial" w:cs="Arial"/>
        </w:rPr>
        <w:t>Remplir et signer la feuille de déclaration.</w:t>
      </w:r>
    </w:p>
    <w:p w14:paraId="2C1A8DBC" w14:textId="77777777" w:rsidR="00B034CB" w:rsidRPr="00773EAF" w:rsidRDefault="00B034CB">
      <w:pPr>
        <w:ind w:left="705"/>
        <w:jc w:val="both"/>
        <w:rPr>
          <w:rFonts w:ascii="Arial" w:hAnsi="Arial" w:cs="Arial"/>
        </w:rPr>
      </w:pPr>
    </w:p>
    <w:p w14:paraId="11BC346D" w14:textId="595704E8" w:rsidR="00B034CB" w:rsidRPr="00773EAF" w:rsidRDefault="00B034CB">
      <w:pPr>
        <w:ind w:firstLine="708"/>
        <w:rPr>
          <w:rFonts w:ascii="Arial" w:hAnsi="Arial" w:cs="Arial"/>
        </w:rPr>
      </w:pPr>
      <w:r w:rsidRPr="00773EAF">
        <w:rPr>
          <w:rFonts w:ascii="Arial" w:hAnsi="Arial" w:cs="Arial"/>
        </w:rPr>
        <w:t xml:space="preserve">Vous devez nous faire parvenir votre inscription avant </w:t>
      </w:r>
      <w:r w:rsidRPr="00773EAF">
        <w:rPr>
          <w:rFonts w:ascii="Arial" w:hAnsi="Arial" w:cs="Arial"/>
          <w:b/>
          <w:u w:val="single"/>
        </w:rPr>
        <w:t xml:space="preserve">le </w:t>
      </w:r>
      <w:r w:rsidR="000C7F83">
        <w:rPr>
          <w:rFonts w:ascii="Arial" w:hAnsi="Arial" w:cs="Arial"/>
          <w:b/>
          <w:u w:val="single"/>
        </w:rPr>
        <w:t>17 novembre</w:t>
      </w:r>
      <w:r w:rsidR="00422EEE">
        <w:rPr>
          <w:rFonts w:ascii="Arial" w:hAnsi="Arial" w:cs="Arial"/>
          <w:b/>
          <w:u w:val="single"/>
        </w:rPr>
        <w:t xml:space="preserve"> 202</w:t>
      </w:r>
      <w:r w:rsidR="00286183">
        <w:rPr>
          <w:rFonts w:ascii="Arial" w:hAnsi="Arial" w:cs="Arial"/>
          <w:b/>
          <w:u w:val="single"/>
        </w:rPr>
        <w:t>2</w:t>
      </w:r>
      <w:r w:rsidRPr="00773EAF">
        <w:rPr>
          <w:rFonts w:ascii="Arial" w:hAnsi="Arial" w:cs="Arial"/>
        </w:rPr>
        <w:t xml:space="preserve">. </w:t>
      </w:r>
    </w:p>
    <w:p w14:paraId="7C33E5E0" w14:textId="77777777" w:rsidR="00B034CB" w:rsidRPr="00773EAF" w:rsidRDefault="00B034CB">
      <w:pPr>
        <w:rPr>
          <w:rFonts w:ascii="Arial" w:hAnsi="Arial" w:cs="Arial"/>
        </w:rPr>
      </w:pPr>
    </w:p>
    <w:p w14:paraId="6E06CFFD" w14:textId="77777777" w:rsidR="00B034CB" w:rsidRPr="00773EAF" w:rsidRDefault="00B034CB">
      <w:pPr>
        <w:rPr>
          <w:rFonts w:ascii="Arial" w:hAnsi="Arial" w:cs="Arial"/>
        </w:rPr>
      </w:pPr>
    </w:p>
    <w:p w14:paraId="16660271" w14:textId="77777777" w:rsidR="00B034CB" w:rsidRPr="00773EAF" w:rsidRDefault="00B034CB">
      <w:pPr>
        <w:numPr>
          <w:ilvl w:val="1"/>
          <w:numId w:val="3"/>
        </w:numPr>
        <w:tabs>
          <w:tab w:val="left" w:pos="1110"/>
        </w:tabs>
        <w:jc w:val="both"/>
        <w:rPr>
          <w:rFonts w:ascii="Arial" w:hAnsi="Arial" w:cs="Arial"/>
        </w:rPr>
      </w:pPr>
      <w:r w:rsidRPr="00773EAF">
        <w:rPr>
          <w:rFonts w:ascii="Arial" w:hAnsi="Arial" w:cs="Arial"/>
          <w:b/>
          <w:i/>
          <w:u w:val="single"/>
        </w:rPr>
        <w:t>Accueil</w:t>
      </w:r>
    </w:p>
    <w:p w14:paraId="62786152" w14:textId="77777777" w:rsidR="00B034CB" w:rsidRPr="00773EAF" w:rsidRDefault="00B034CB">
      <w:pPr>
        <w:ind w:left="705"/>
        <w:jc w:val="both"/>
        <w:rPr>
          <w:rFonts w:ascii="Arial" w:hAnsi="Arial" w:cs="Arial"/>
        </w:rPr>
      </w:pPr>
    </w:p>
    <w:p w14:paraId="3F3A7070" w14:textId="77777777" w:rsidR="00B034CB" w:rsidRDefault="00B034CB">
      <w:pPr>
        <w:ind w:left="705"/>
        <w:jc w:val="both"/>
        <w:rPr>
          <w:rFonts w:ascii="Arial" w:hAnsi="Arial" w:cs="Arial"/>
        </w:rPr>
      </w:pPr>
      <w:r w:rsidRPr="00773EAF">
        <w:rPr>
          <w:rFonts w:ascii="Arial" w:hAnsi="Arial" w:cs="Arial"/>
        </w:rPr>
        <w:t>Dès votre arrivée à Saint-Jean-Port-Joli, un service d'hôte/hôtesse ainsi que les membres du comité organisateur seront disponible</w:t>
      </w:r>
      <w:r w:rsidR="00E62FFF">
        <w:rPr>
          <w:rFonts w:ascii="Arial" w:hAnsi="Arial" w:cs="Arial"/>
        </w:rPr>
        <w:t>s</w:t>
      </w:r>
      <w:r w:rsidRPr="00773EAF">
        <w:rPr>
          <w:rFonts w:ascii="Arial" w:hAnsi="Arial" w:cs="Arial"/>
        </w:rPr>
        <w:t xml:space="preserve"> pour vous accompagner et ce, tout au long de votre séjour.</w:t>
      </w:r>
    </w:p>
    <w:p w14:paraId="3FF856DF" w14:textId="77777777" w:rsidR="009B337E" w:rsidRPr="00773EAF" w:rsidRDefault="009B337E">
      <w:pPr>
        <w:ind w:left="705"/>
        <w:jc w:val="both"/>
        <w:rPr>
          <w:rFonts w:ascii="Arial" w:hAnsi="Arial" w:cs="Arial"/>
        </w:rPr>
      </w:pPr>
    </w:p>
    <w:p w14:paraId="35298F37" w14:textId="77777777" w:rsidR="00B034CB" w:rsidRPr="00773EAF" w:rsidRDefault="00B034CB">
      <w:pPr>
        <w:ind w:left="705"/>
        <w:jc w:val="both"/>
        <w:rPr>
          <w:rFonts w:ascii="Arial" w:hAnsi="Arial" w:cs="Arial"/>
        </w:rPr>
      </w:pPr>
    </w:p>
    <w:p w14:paraId="16680188" w14:textId="77777777" w:rsidR="00B034CB" w:rsidRPr="00773EAF" w:rsidRDefault="00B034CB">
      <w:pPr>
        <w:numPr>
          <w:ilvl w:val="1"/>
          <w:numId w:val="3"/>
        </w:numPr>
        <w:tabs>
          <w:tab w:val="left" w:pos="1110"/>
        </w:tabs>
        <w:jc w:val="both"/>
        <w:rPr>
          <w:rFonts w:ascii="Arial" w:hAnsi="Arial" w:cs="Arial"/>
        </w:rPr>
      </w:pPr>
      <w:r w:rsidRPr="00773EAF">
        <w:rPr>
          <w:rFonts w:ascii="Arial" w:hAnsi="Arial" w:cs="Arial"/>
          <w:b/>
          <w:i/>
          <w:u w:val="single"/>
        </w:rPr>
        <w:t>Séjour</w:t>
      </w:r>
    </w:p>
    <w:p w14:paraId="2F0F7C00" w14:textId="77777777" w:rsidR="00B034CB" w:rsidRPr="00773EAF" w:rsidRDefault="00B034CB">
      <w:pPr>
        <w:ind w:left="1107" w:firstLine="3"/>
        <w:jc w:val="both"/>
        <w:rPr>
          <w:rFonts w:ascii="Arial" w:hAnsi="Arial" w:cs="Arial"/>
        </w:rPr>
      </w:pPr>
    </w:p>
    <w:p w14:paraId="0014CB52" w14:textId="77777777" w:rsidR="00B034CB" w:rsidRPr="00773EAF" w:rsidRDefault="00B034CB">
      <w:pPr>
        <w:ind w:left="1107" w:firstLine="3"/>
        <w:jc w:val="both"/>
        <w:rPr>
          <w:rFonts w:ascii="Arial" w:hAnsi="Arial" w:cs="Arial"/>
        </w:rPr>
      </w:pPr>
      <w:r w:rsidRPr="00773EAF">
        <w:rPr>
          <w:rFonts w:ascii="Arial" w:hAnsi="Arial" w:cs="Arial"/>
          <w:b/>
        </w:rPr>
        <w:t>2.3.1 Arrivée /départ</w:t>
      </w:r>
    </w:p>
    <w:p w14:paraId="38C8A88F" w14:textId="77777777" w:rsidR="00B034CB" w:rsidRPr="00773EAF" w:rsidRDefault="00B034CB">
      <w:pPr>
        <w:ind w:left="705"/>
        <w:jc w:val="both"/>
        <w:rPr>
          <w:rFonts w:ascii="Arial" w:hAnsi="Arial" w:cs="Arial"/>
        </w:rPr>
      </w:pPr>
    </w:p>
    <w:p w14:paraId="04F75065" w14:textId="2F03F147" w:rsidR="00B034CB" w:rsidRDefault="00B034CB">
      <w:pPr>
        <w:ind w:left="720"/>
        <w:jc w:val="both"/>
        <w:rPr>
          <w:rFonts w:ascii="Arial" w:hAnsi="Arial" w:cs="Arial"/>
          <w:iCs/>
        </w:rPr>
      </w:pPr>
      <w:r w:rsidRPr="00773EAF">
        <w:rPr>
          <w:rFonts w:ascii="Arial" w:hAnsi="Arial" w:cs="Arial"/>
          <w:iCs/>
        </w:rPr>
        <w:t>Tel que mentionné plus haut, la réunion d’information se tiendra le vendred</w:t>
      </w:r>
      <w:r w:rsidR="000E22F7">
        <w:rPr>
          <w:rFonts w:ascii="Arial" w:hAnsi="Arial" w:cs="Arial"/>
          <w:iCs/>
        </w:rPr>
        <w:t>i 1</w:t>
      </w:r>
      <w:r w:rsidR="00286183">
        <w:rPr>
          <w:rFonts w:ascii="Arial" w:hAnsi="Arial" w:cs="Arial"/>
          <w:iCs/>
        </w:rPr>
        <w:t xml:space="preserve">7 </w:t>
      </w:r>
      <w:r w:rsidR="000E22F7">
        <w:rPr>
          <w:rFonts w:ascii="Arial" w:hAnsi="Arial" w:cs="Arial"/>
          <w:iCs/>
        </w:rPr>
        <w:t>février 202</w:t>
      </w:r>
      <w:r w:rsidR="00286183">
        <w:rPr>
          <w:rFonts w:ascii="Arial" w:hAnsi="Arial" w:cs="Arial"/>
          <w:iCs/>
        </w:rPr>
        <w:t>3</w:t>
      </w:r>
      <w:r w:rsidRPr="00773EAF">
        <w:rPr>
          <w:rFonts w:ascii="Arial" w:hAnsi="Arial" w:cs="Arial"/>
          <w:iCs/>
        </w:rPr>
        <w:t xml:space="preserve"> à 7h00 au Parc des Trois-Bérets. Les sculpteurs sont donc libres d'arriver soit le jeudi ou le vendredi pour la réunion. Pour ceux qui voudront </w:t>
      </w:r>
      <w:r w:rsidR="00422EEE">
        <w:rPr>
          <w:rFonts w:ascii="Arial" w:hAnsi="Arial" w:cs="Arial"/>
          <w:iCs/>
        </w:rPr>
        <w:t xml:space="preserve">arriver le jeudi, </w:t>
      </w:r>
      <w:r w:rsidRPr="00773EAF">
        <w:rPr>
          <w:rFonts w:ascii="Arial" w:hAnsi="Arial" w:cs="Arial"/>
          <w:iCs/>
        </w:rPr>
        <w:t xml:space="preserve">une chambre sera mise à votre disposition (une chambre par équipe en occupation </w:t>
      </w:r>
      <w:r w:rsidR="00E62FFF" w:rsidRPr="00710FCC">
        <w:rPr>
          <w:rFonts w:ascii="Arial" w:hAnsi="Arial" w:cs="Arial"/>
          <w:iCs/>
        </w:rPr>
        <w:t>triple</w:t>
      </w:r>
      <w:r w:rsidRPr="00710FCC">
        <w:rPr>
          <w:rFonts w:ascii="Arial" w:hAnsi="Arial" w:cs="Arial"/>
          <w:iCs/>
        </w:rPr>
        <w:t>,</w:t>
      </w:r>
      <w:r w:rsidRPr="00773EAF">
        <w:rPr>
          <w:rFonts w:ascii="Arial" w:hAnsi="Arial" w:cs="Arial"/>
          <w:iCs/>
        </w:rPr>
        <w:t xml:space="preserve"> payée par l'organisation).  </w:t>
      </w:r>
      <w:r w:rsidRPr="00773EAF">
        <w:rPr>
          <w:rFonts w:ascii="Arial" w:hAnsi="Arial" w:cs="Arial"/>
          <w:iCs/>
          <w:u w:val="single"/>
        </w:rPr>
        <w:t>Vous devez nous spécifier, lors de votre inscription, si vous aurez effectivement beso</w:t>
      </w:r>
      <w:r w:rsidR="009B337E">
        <w:rPr>
          <w:rFonts w:ascii="Arial" w:hAnsi="Arial" w:cs="Arial"/>
          <w:iCs/>
          <w:u w:val="single"/>
        </w:rPr>
        <w:t xml:space="preserve">in d’hébergement pour le jeudi </w:t>
      </w:r>
      <w:r w:rsidR="000E22F7">
        <w:rPr>
          <w:rFonts w:ascii="Arial" w:hAnsi="Arial" w:cs="Arial"/>
          <w:iCs/>
          <w:u w:val="single"/>
        </w:rPr>
        <w:t>1</w:t>
      </w:r>
      <w:r w:rsidR="00286183">
        <w:rPr>
          <w:rFonts w:ascii="Arial" w:hAnsi="Arial" w:cs="Arial"/>
          <w:iCs/>
          <w:u w:val="single"/>
        </w:rPr>
        <w:t>6</w:t>
      </w:r>
      <w:r w:rsidRPr="00773EAF">
        <w:rPr>
          <w:rFonts w:ascii="Arial" w:hAnsi="Arial" w:cs="Arial"/>
          <w:iCs/>
          <w:u w:val="single"/>
        </w:rPr>
        <w:t xml:space="preserve"> février 202</w:t>
      </w:r>
      <w:r w:rsidR="00286183">
        <w:rPr>
          <w:rFonts w:ascii="Arial" w:hAnsi="Arial" w:cs="Arial"/>
          <w:iCs/>
          <w:u w:val="single"/>
        </w:rPr>
        <w:t>3</w:t>
      </w:r>
      <w:r w:rsidRPr="00773EAF">
        <w:rPr>
          <w:rFonts w:ascii="Arial" w:hAnsi="Arial" w:cs="Arial"/>
          <w:iCs/>
        </w:rPr>
        <w:t>. Le départ peut se faire dès la fin de la remise des prix le dimanche en fin d’après-midi.</w:t>
      </w:r>
    </w:p>
    <w:p w14:paraId="1ED3D6A9" w14:textId="77777777" w:rsidR="00422EEE" w:rsidRPr="00773EAF" w:rsidRDefault="00422EEE">
      <w:pPr>
        <w:ind w:left="720"/>
        <w:jc w:val="both"/>
        <w:rPr>
          <w:rFonts w:ascii="Arial" w:hAnsi="Arial" w:cs="Arial"/>
          <w:b/>
        </w:rPr>
        <w:sectPr w:rsidR="00422EEE" w:rsidRPr="00773EAF">
          <w:type w:val="continuous"/>
          <w:pgSz w:w="11906" w:h="16838"/>
          <w:pgMar w:top="1417" w:right="1417" w:bottom="1417" w:left="1417" w:header="720" w:footer="720" w:gutter="0"/>
          <w:cols w:space="720"/>
          <w:docGrid w:linePitch="600" w:charSpace="40960"/>
        </w:sectPr>
      </w:pPr>
    </w:p>
    <w:p w14:paraId="3FDECC10" w14:textId="77777777" w:rsidR="00B034CB" w:rsidRPr="00773EAF" w:rsidRDefault="00B034CB" w:rsidP="00422EEE">
      <w:pPr>
        <w:jc w:val="both"/>
        <w:rPr>
          <w:rFonts w:ascii="Arial" w:hAnsi="Arial" w:cs="Arial"/>
          <w:b/>
        </w:rPr>
      </w:pPr>
    </w:p>
    <w:p w14:paraId="61476444" w14:textId="77777777" w:rsidR="00B034CB" w:rsidRPr="00773EAF" w:rsidRDefault="00B034CB">
      <w:pPr>
        <w:ind w:left="1104" w:firstLine="3"/>
        <w:jc w:val="both"/>
        <w:rPr>
          <w:rFonts w:ascii="Arial" w:hAnsi="Arial" w:cs="Arial"/>
          <w:b/>
        </w:rPr>
      </w:pPr>
    </w:p>
    <w:p w14:paraId="0ADE7879" w14:textId="77777777" w:rsidR="00B034CB" w:rsidRPr="00773EAF" w:rsidRDefault="00B034CB">
      <w:pPr>
        <w:ind w:left="1104" w:firstLine="3"/>
        <w:jc w:val="both"/>
        <w:rPr>
          <w:rFonts w:ascii="Arial" w:hAnsi="Arial" w:cs="Arial"/>
          <w:b/>
          <w:i/>
          <w:u w:val="single"/>
        </w:rPr>
      </w:pPr>
      <w:r w:rsidRPr="00773EAF">
        <w:rPr>
          <w:rFonts w:ascii="Arial" w:hAnsi="Arial" w:cs="Arial"/>
          <w:b/>
        </w:rPr>
        <w:t>2.3.2 Hébergement/Repas</w:t>
      </w:r>
    </w:p>
    <w:p w14:paraId="13C05F6D" w14:textId="77777777" w:rsidR="00B034CB" w:rsidRPr="00773EAF" w:rsidRDefault="00B034CB">
      <w:pPr>
        <w:ind w:left="705"/>
        <w:jc w:val="both"/>
        <w:rPr>
          <w:rFonts w:ascii="Arial" w:hAnsi="Arial" w:cs="Arial"/>
          <w:b/>
          <w:i/>
          <w:u w:val="single"/>
        </w:rPr>
      </w:pPr>
    </w:p>
    <w:p w14:paraId="2C171279" w14:textId="51400F7A" w:rsidR="00B034CB" w:rsidRDefault="00B034CB">
      <w:pPr>
        <w:ind w:left="720"/>
        <w:jc w:val="both"/>
        <w:rPr>
          <w:rFonts w:ascii="Arial" w:hAnsi="Arial" w:cs="Arial"/>
          <w:iCs/>
        </w:rPr>
      </w:pPr>
      <w:r w:rsidRPr="00773EAF">
        <w:rPr>
          <w:rFonts w:ascii="Arial" w:hAnsi="Arial" w:cs="Arial"/>
        </w:rPr>
        <w:t xml:space="preserve">L’organisation assure l’hébergement de chaque équipe de sculpteurs (3 personnes) dans un hôtel.  </w:t>
      </w:r>
      <w:r w:rsidRPr="00773EAF">
        <w:rPr>
          <w:rFonts w:ascii="Arial" w:hAnsi="Arial" w:cs="Arial"/>
          <w:iCs/>
        </w:rPr>
        <w:t>Une chambre par équipe sera disponible du jeu</w:t>
      </w:r>
      <w:r w:rsidR="000E22F7">
        <w:rPr>
          <w:rFonts w:ascii="Arial" w:hAnsi="Arial" w:cs="Arial"/>
          <w:iCs/>
        </w:rPr>
        <w:t>di 1</w:t>
      </w:r>
      <w:r w:rsidR="00286183">
        <w:rPr>
          <w:rFonts w:ascii="Arial" w:hAnsi="Arial" w:cs="Arial"/>
          <w:iCs/>
        </w:rPr>
        <w:t>6</w:t>
      </w:r>
      <w:r w:rsidRPr="00773EAF">
        <w:rPr>
          <w:rFonts w:ascii="Arial" w:hAnsi="Arial" w:cs="Arial"/>
          <w:iCs/>
        </w:rPr>
        <w:t xml:space="preserve"> février à pa</w:t>
      </w:r>
      <w:r w:rsidR="009B337E">
        <w:rPr>
          <w:rFonts w:ascii="Arial" w:hAnsi="Arial" w:cs="Arial"/>
          <w:iCs/>
        </w:rPr>
        <w:t xml:space="preserve">rtir de </w:t>
      </w:r>
      <w:r w:rsidR="009B337E" w:rsidRPr="00710FCC">
        <w:rPr>
          <w:rFonts w:ascii="Arial" w:hAnsi="Arial" w:cs="Arial"/>
          <w:iCs/>
        </w:rPr>
        <w:t>1</w:t>
      </w:r>
      <w:r w:rsidR="00E62FFF" w:rsidRPr="00710FCC">
        <w:rPr>
          <w:rFonts w:ascii="Arial" w:hAnsi="Arial" w:cs="Arial"/>
          <w:iCs/>
        </w:rPr>
        <w:t>6</w:t>
      </w:r>
      <w:r w:rsidR="009B337E" w:rsidRPr="00710FCC">
        <w:rPr>
          <w:rFonts w:ascii="Arial" w:hAnsi="Arial" w:cs="Arial"/>
          <w:iCs/>
        </w:rPr>
        <w:t>h00</w:t>
      </w:r>
      <w:r w:rsidR="000E22F7">
        <w:rPr>
          <w:rFonts w:ascii="Arial" w:hAnsi="Arial" w:cs="Arial"/>
          <w:iCs/>
        </w:rPr>
        <w:t xml:space="preserve"> au lundi 2</w:t>
      </w:r>
      <w:r w:rsidR="00286183">
        <w:rPr>
          <w:rFonts w:ascii="Arial" w:hAnsi="Arial" w:cs="Arial"/>
          <w:iCs/>
        </w:rPr>
        <w:t xml:space="preserve">0 </w:t>
      </w:r>
      <w:r w:rsidRPr="00773EAF">
        <w:rPr>
          <w:rFonts w:ascii="Arial" w:hAnsi="Arial" w:cs="Arial"/>
          <w:iCs/>
        </w:rPr>
        <w:t>février 202</w:t>
      </w:r>
      <w:r w:rsidR="00286183">
        <w:rPr>
          <w:rFonts w:ascii="Arial" w:hAnsi="Arial" w:cs="Arial"/>
          <w:iCs/>
        </w:rPr>
        <w:t>3</w:t>
      </w:r>
      <w:r w:rsidRPr="00773EAF">
        <w:rPr>
          <w:rFonts w:ascii="Arial" w:hAnsi="Arial" w:cs="Arial"/>
          <w:iCs/>
        </w:rPr>
        <w:t xml:space="preserve"> à 12h00 (midi).  Pour c</w:t>
      </w:r>
      <w:r w:rsidR="00422EEE">
        <w:rPr>
          <w:rFonts w:ascii="Arial" w:hAnsi="Arial" w:cs="Arial"/>
          <w:iCs/>
        </w:rPr>
        <w:t>e</w:t>
      </w:r>
      <w:r w:rsidR="000E22F7">
        <w:rPr>
          <w:rFonts w:ascii="Arial" w:hAnsi="Arial" w:cs="Arial"/>
          <w:iCs/>
        </w:rPr>
        <w:t xml:space="preserve">ux qui quitteront dimanche le </w:t>
      </w:r>
      <w:r w:rsidR="00286183">
        <w:rPr>
          <w:rFonts w:ascii="Arial" w:hAnsi="Arial" w:cs="Arial"/>
          <w:iCs/>
        </w:rPr>
        <w:t>19</w:t>
      </w:r>
      <w:r w:rsidRPr="00773EAF">
        <w:rPr>
          <w:rFonts w:ascii="Arial" w:hAnsi="Arial" w:cs="Arial"/>
          <w:iCs/>
        </w:rPr>
        <w:t xml:space="preserve"> février, il sera possible de garder la chambre jusqu’à 16h00.  </w:t>
      </w:r>
    </w:p>
    <w:p w14:paraId="219EAB44" w14:textId="77777777" w:rsidR="003A6592" w:rsidRPr="00773EAF" w:rsidRDefault="003A6592">
      <w:pPr>
        <w:ind w:left="720"/>
        <w:jc w:val="both"/>
        <w:rPr>
          <w:rFonts w:ascii="Arial" w:hAnsi="Arial" w:cs="Arial"/>
        </w:rPr>
      </w:pPr>
    </w:p>
    <w:p w14:paraId="0C2C80DB" w14:textId="0399E78E" w:rsidR="00B034CB" w:rsidRPr="00773EAF" w:rsidRDefault="00422EEE">
      <w:pPr>
        <w:ind w:left="720"/>
        <w:jc w:val="both"/>
        <w:rPr>
          <w:rFonts w:ascii="Arial" w:hAnsi="Arial" w:cs="Arial"/>
        </w:rPr>
      </w:pPr>
      <w:r>
        <w:rPr>
          <w:rFonts w:ascii="Arial" w:hAnsi="Arial" w:cs="Arial"/>
        </w:rPr>
        <w:t>Durant l’év</w:t>
      </w:r>
      <w:r w:rsidR="00CA2CCD">
        <w:rPr>
          <w:rFonts w:ascii="Arial" w:hAnsi="Arial" w:cs="Arial"/>
        </w:rPr>
        <w:t>é</w:t>
      </w:r>
      <w:r>
        <w:rPr>
          <w:rFonts w:ascii="Arial" w:hAnsi="Arial" w:cs="Arial"/>
        </w:rPr>
        <w:t xml:space="preserve">nement de sculpture, </w:t>
      </w:r>
      <w:r w:rsidR="00B034CB" w:rsidRPr="00773EAF">
        <w:rPr>
          <w:rFonts w:ascii="Arial" w:hAnsi="Arial" w:cs="Arial"/>
        </w:rPr>
        <w:t>un montant forfaitaire, sous forme de cartes repas</w:t>
      </w:r>
      <w:r w:rsidR="00D42BF3">
        <w:rPr>
          <w:rFonts w:ascii="Arial" w:hAnsi="Arial" w:cs="Arial"/>
        </w:rPr>
        <w:t xml:space="preserve"> (pourboires non-inclus)</w:t>
      </w:r>
      <w:r w:rsidR="00B034CB" w:rsidRPr="00773EAF">
        <w:rPr>
          <w:rFonts w:ascii="Arial" w:hAnsi="Arial" w:cs="Arial"/>
        </w:rPr>
        <w:t>, se</w:t>
      </w:r>
      <w:r>
        <w:rPr>
          <w:rFonts w:ascii="Arial" w:hAnsi="Arial" w:cs="Arial"/>
        </w:rPr>
        <w:t xml:space="preserve">ra remis aux équipes pour les </w:t>
      </w:r>
      <w:r w:rsidR="00D94A93">
        <w:rPr>
          <w:rFonts w:ascii="Arial" w:hAnsi="Arial" w:cs="Arial"/>
        </w:rPr>
        <w:t xml:space="preserve">déjeuners, </w:t>
      </w:r>
      <w:r>
        <w:rPr>
          <w:rFonts w:ascii="Arial" w:hAnsi="Arial" w:cs="Arial"/>
        </w:rPr>
        <w:t>di</w:t>
      </w:r>
      <w:r w:rsidR="00B034CB" w:rsidRPr="00773EAF">
        <w:rPr>
          <w:rFonts w:ascii="Arial" w:hAnsi="Arial" w:cs="Arial"/>
        </w:rPr>
        <w:t xml:space="preserve">ners et soupers. </w:t>
      </w:r>
      <w:r w:rsidR="00B034CB" w:rsidRPr="00773EAF">
        <w:rPr>
          <w:rFonts w:ascii="Arial" w:hAnsi="Arial" w:cs="Arial"/>
          <w:u w:val="single"/>
        </w:rPr>
        <w:t>Seuls les sculpteurs participants (3 par équipe) bénéficieront de la gratuité d’hébergement et de cartes repas.</w:t>
      </w:r>
      <w:r w:rsidR="00B034CB" w:rsidRPr="00773EAF">
        <w:rPr>
          <w:rFonts w:ascii="Arial" w:hAnsi="Arial" w:cs="Arial"/>
        </w:rPr>
        <w:t xml:space="preserve"> </w:t>
      </w:r>
    </w:p>
    <w:p w14:paraId="2257FD52" w14:textId="09C9386D" w:rsidR="00B034CB" w:rsidRDefault="00B034CB">
      <w:pPr>
        <w:ind w:left="1104"/>
        <w:jc w:val="both"/>
        <w:rPr>
          <w:rFonts w:ascii="Arial" w:hAnsi="Arial" w:cs="Arial"/>
        </w:rPr>
      </w:pPr>
    </w:p>
    <w:p w14:paraId="07867023" w14:textId="4B88AD94" w:rsidR="00D94A93" w:rsidRDefault="00D94A93">
      <w:pPr>
        <w:ind w:left="1104"/>
        <w:jc w:val="both"/>
        <w:rPr>
          <w:rFonts w:ascii="Arial" w:hAnsi="Arial" w:cs="Arial"/>
        </w:rPr>
      </w:pPr>
    </w:p>
    <w:p w14:paraId="5577EFD0" w14:textId="04007B78" w:rsidR="00D94A93" w:rsidRDefault="00D94A93">
      <w:pPr>
        <w:ind w:left="1104"/>
        <w:jc w:val="both"/>
        <w:rPr>
          <w:rFonts w:ascii="Arial" w:hAnsi="Arial" w:cs="Arial"/>
        </w:rPr>
      </w:pPr>
    </w:p>
    <w:p w14:paraId="218D6EB5" w14:textId="77777777" w:rsidR="00997900" w:rsidRPr="00773EAF" w:rsidRDefault="00997900">
      <w:pPr>
        <w:ind w:left="1104"/>
        <w:jc w:val="both"/>
        <w:rPr>
          <w:rFonts w:ascii="Arial" w:hAnsi="Arial" w:cs="Arial"/>
        </w:rPr>
      </w:pPr>
    </w:p>
    <w:p w14:paraId="249DE944" w14:textId="77777777" w:rsidR="00B034CB" w:rsidRPr="00773EAF" w:rsidRDefault="00B034CB">
      <w:pPr>
        <w:ind w:left="705"/>
        <w:jc w:val="both"/>
        <w:rPr>
          <w:rFonts w:ascii="Arial" w:hAnsi="Arial" w:cs="Arial"/>
        </w:rPr>
      </w:pPr>
    </w:p>
    <w:p w14:paraId="590A8B33" w14:textId="77777777" w:rsidR="00B034CB" w:rsidRPr="00773EAF" w:rsidRDefault="00B034CB">
      <w:pPr>
        <w:numPr>
          <w:ilvl w:val="1"/>
          <w:numId w:val="3"/>
        </w:numPr>
        <w:tabs>
          <w:tab w:val="left" w:pos="1110"/>
        </w:tabs>
        <w:jc w:val="both"/>
        <w:rPr>
          <w:rFonts w:ascii="Arial" w:hAnsi="Arial" w:cs="Arial"/>
        </w:rPr>
      </w:pPr>
      <w:r w:rsidRPr="00773EAF">
        <w:rPr>
          <w:rFonts w:ascii="Arial" w:hAnsi="Arial" w:cs="Arial"/>
          <w:b/>
          <w:i/>
          <w:u w:val="single"/>
        </w:rPr>
        <w:lastRenderedPageBreak/>
        <w:t>Transport</w:t>
      </w:r>
    </w:p>
    <w:p w14:paraId="048B17E5" w14:textId="77777777" w:rsidR="00B034CB" w:rsidRPr="00773EAF" w:rsidRDefault="00B034CB">
      <w:pPr>
        <w:ind w:left="705"/>
        <w:jc w:val="both"/>
        <w:rPr>
          <w:rFonts w:ascii="Arial" w:hAnsi="Arial" w:cs="Arial"/>
        </w:rPr>
      </w:pPr>
    </w:p>
    <w:p w14:paraId="67206309" w14:textId="6BB5593A" w:rsidR="00B034CB" w:rsidRPr="00773EAF" w:rsidRDefault="00B034CB">
      <w:pPr>
        <w:ind w:left="705"/>
        <w:jc w:val="both"/>
        <w:rPr>
          <w:rFonts w:ascii="Arial" w:hAnsi="Arial" w:cs="Arial"/>
        </w:rPr>
      </w:pPr>
      <w:r w:rsidRPr="00773EAF">
        <w:rPr>
          <w:rFonts w:ascii="Arial" w:hAnsi="Arial" w:cs="Arial"/>
        </w:rPr>
        <w:t>Le comité organisateur accorde également un montant forfaitaire pour les équipes demeurant à plus de 100 km q</w:t>
      </w:r>
      <w:r w:rsidR="00422EEE">
        <w:rPr>
          <w:rFonts w:ascii="Arial" w:hAnsi="Arial" w:cs="Arial"/>
        </w:rPr>
        <w:t>u</w:t>
      </w:r>
      <w:r w:rsidR="000E22F7">
        <w:rPr>
          <w:rFonts w:ascii="Arial" w:hAnsi="Arial" w:cs="Arial"/>
        </w:rPr>
        <w:t>i vous sera remis le vendredi 1</w:t>
      </w:r>
      <w:r w:rsidR="00D94A93">
        <w:rPr>
          <w:rFonts w:ascii="Arial" w:hAnsi="Arial" w:cs="Arial"/>
        </w:rPr>
        <w:t>7</w:t>
      </w:r>
      <w:r w:rsidR="000E22F7">
        <w:rPr>
          <w:rFonts w:ascii="Arial" w:hAnsi="Arial" w:cs="Arial"/>
        </w:rPr>
        <w:t xml:space="preserve"> février 202</w:t>
      </w:r>
      <w:r w:rsidR="00D94A93">
        <w:rPr>
          <w:rFonts w:ascii="Arial" w:hAnsi="Arial" w:cs="Arial"/>
        </w:rPr>
        <w:t>3</w:t>
      </w:r>
      <w:r w:rsidRPr="00773EAF">
        <w:rPr>
          <w:rFonts w:ascii="Arial" w:hAnsi="Arial" w:cs="Arial"/>
        </w:rPr>
        <w:t xml:space="preserve">.  Notez que la distance sera établie à partir de l’adresse de l’hôtel de </w:t>
      </w:r>
      <w:r w:rsidR="00997900">
        <w:rPr>
          <w:rFonts w:ascii="Arial" w:hAnsi="Arial" w:cs="Arial"/>
        </w:rPr>
        <w:t xml:space="preserve">ville ou </w:t>
      </w:r>
      <w:r w:rsidRPr="00773EAF">
        <w:rPr>
          <w:rFonts w:ascii="Arial" w:hAnsi="Arial" w:cs="Arial"/>
        </w:rPr>
        <w:t>du lieu de résidence du capitaine jusqu’au site de la Fête d’hiver au Parc des Trois-Bérets.</w:t>
      </w:r>
    </w:p>
    <w:p w14:paraId="60844EF9" w14:textId="77777777" w:rsidR="00B034CB" w:rsidRPr="00773EAF" w:rsidRDefault="00B034CB">
      <w:pPr>
        <w:ind w:left="705"/>
        <w:jc w:val="both"/>
        <w:rPr>
          <w:rFonts w:ascii="Arial" w:hAnsi="Arial" w:cs="Arial"/>
        </w:rPr>
      </w:pPr>
      <w:r w:rsidRPr="00773EAF">
        <w:rPr>
          <w:rFonts w:ascii="Arial" w:hAnsi="Arial" w:cs="Arial"/>
        </w:rPr>
        <w:t xml:space="preserve"> </w:t>
      </w:r>
    </w:p>
    <w:p w14:paraId="4ED68637" w14:textId="77777777" w:rsidR="00B034CB" w:rsidRPr="00773EAF" w:rsidRDefault="00B034CB">
      <w:pPr>
        <w:ind w:left="705"/>
        <w:jc w:val="both"/>
        <w:rPr>
          <w:rFonts w:ascii="Arial" w:hAnsi="Arial" w:cs="Arial"/>
          <w:b/>
          <w:i/>
          <w:u w:val="single"/>
        </w:rPr>
      </w:pPr>
      <w:r w:rsidRPr="00773EAF">
        <w:rPr>
          <w:rFonts w:ascii="Arial" w:hAnsi="Arial" w:cs="Arial"/>
        </w:rPr>
        <w:t xml:space="preserve"> </w:t>
      </w:r>
    </w:p>
    <w:p w14:paraId="16E7CB11" w14:textId="77777777" w:rsidR="00B034CB" w:rsidRPr="00773EAF" w:rsidRDefault="00B034CB">
      <w:pPr>
        <w:numPr>
          <w:ilvl w:val="1"/>
          <w:numId w:val="3"/>
        </w:numPr>
        <w:tabs>
          <w:tab w:val="left" w:pos="1110"/>
        </w:tabs>
        <w:jc w:val="both"/>
        <w:rPr>
          <w:rFonts w:ascii="Arial" w:hAnsi="Arial" w:cs="Arial"/>
        </w:rPr>
      </w:pPr>
      <w:r w:rsidRPr="00773EAF">
        <w:rPr>
          <w:rFonts w:ascii="Arial" w:hAnsi="Arial" w:cs="Arial"/>
          <w:b/>
          <w:i/>
          <w:u w:val="single"/>
        </w:rPr>
        <w:t>Dépenses personnelles</w:t>
      </w:r>
    </w:p>
    <w:p w14:paraId="556611E8" w14:textId="77777777" w:rsidR="00B034CB" w:rsidRPr="00773EAF" w:rsidRDefault="00B034CB">
      <w:pPr>
        <w:ind w:left="705"/>
        <w:jc w:val="both"/>
        <w:rPr>
          <w:rFonts w:ascii="Arial" w:hAnsi="Arial" w:cs="Arial"/>
        </w:rPr>
      </w:pPr>
    </w:p>
    <w:p w14:paraId="47C9DD1A" w14:textId="34DCB49F" w:rsidR="00B034CB" w:rsidRPr="00773EAF" w:rsidRDefault="00422EEE">
      <w:pPr>
        <w:pStyle w:val="Retraitcorpsdetexte"/>
        <w:rPr>
          <w:rFonts w:ascii="Arial" w:hAnsi="Arial"/>
        </w:rPr>
      </w:pPr>
      <w:r>
        <w:rPr>
          <w:rFonts w:ascii="Arial" w:hAnsi="Arial"/>
        </w:rPr>
        <w:t xml:space="preserve">Tous </w:t>
      </w:r>
      <w:r w:rsidR="00B034CB" w:rsidRPr="00773EAF">
        <w:rPr>
          <w:rFonts w:ascii="Arial" w:hAnsi="Arial"/>
        </w:rPr>
        <w:t xml:space="preserve">services autres que ceux spécifiés dans les présents règlements (ex : </w:t>
      </w:r>
      <w:r w:rsidR="00D42BF3">
        <w:rPr>
          <w:rFonts w:ascii="Arial" w:hAnsi="Arial"/>
        </w:rPr>
        <w:t xml:space="preserve">pourboires, </w:t>
      </w:r>
      <w:r w:rsidR="00B034CB" w:rsidRPr="00773EAF">
        <w:rPr>
          <w:rFonts w:ascii="Arial" w:hAnsi="Arial"/>
        </w:rPr>
        <w:t>service aux chambres, service de bar, boissons alcoolisées, etc.) devront être acquittés par les sculpteurs avant leur départ.</w:t>
      </w:r>
    </w:p>
    <w:p w14:paraId="263416E6" w14:textId="77777777" w:rsidR="00B034CB" w:rsidRPr="00773EAF" w:rsidRDefault="00B034CB">
      <w:pPr>
        <w:pStyle w:val="Retraitcorpsdetexte"/>
        <w:rPr>
          <w:rFonts w:ascii="Arial" w:hAnsi="Arial"/>
        </w:rPr>
      </w:pPr>
    </w:p>
    <w:p w14:paraId="375F30F9" w14:textId="77777777" w:rsidR="00B034CB" w:rsidRPr="00773EAF" w:rsidRDefault="00B034CB">
      <w:pPr>
        <w:ind w:left="705"/>
        <w:jc w:val="both"/>
        <w:rPr>
          <w:rFonts w:ascii="Arial" w:hAnsi="Arial" w:cs="Arial"/>
        </w:rPr>
      </w:pPr>
    </w:p>
    <w:p w14:paraId="59E69BDE" w14:textId="77777777" w:rsidR="00B034CB" w:rsidRPr="00773EAF" w:rsidRDefault="00B034CB">
      <w:pPr>
        <w:numPr>
          <w:ilvl w:val="0"/>
          <w:numId w:val="3"/>
        </w:numPr>
        <w:tabs>
          <w:tab w:val="left" w:pos="705"/>
        </w:tabs>
        <w:jc w:val="both"/>
        <w:rPr>
          <w:rFonts w:ascii="Arial" w:hAnsi="Arial" w:cs="Arial"/>
          <w:b/>
          <w:caps/>
        </w:rPr>
      </w:pPr>
      <w:r w:rsidRPr="00773EAF">
        <w:rPr>
          <w:rFonts w:ascii="Arial" w:hAnsi="Arial" w:cs="Arial"/>
          <w:b/>
          <w:caps/>
        </w:rPr>
        <w:t>Règlements de l’événement</w:t>
      </w:r>
    </w:p>
    <w:p w14:paraId="7EF68490" w14:textId="77777777" w:rsidR="00B034CB" w:rsidRPr="00773EAF" w:rsidRDefault="00B034CB">
      <w:pPr>
        <w:jc w:val="both"/>
        <w:rPr>
          <w:rFonts w:ascii="Arial" w:hAnsi="Arial" w:cs="Arial"/>
          <w:b/>
          <w:caps/>
        </w:rPr>
      </w:pPr>
    </w:p>
    <w:p w14:paraId="52487E40" w14:textId="5077A98D" w:rsidR="00B034CB" w:rsidRPr="00773EAF" w:rsidRDefault="00B034CB">
      <w:pPr>
        <w:pStyle w:val="Retraitcorpsdetexte"/>
        <w:rPr>
          <w:rFonts w:ascii="Arial" w:hAnsi="Arial" w:cs="Arial"/>
        </w:rPr>
      </w:pPr>
      <w:r w:rsidRPr="00773EAF">
        <w:rPr>
          <w:rFonts w:ascii="Arial" w:hAnsi="Arial"/>
        </w:rPr>
        <w:t>Les règlements décrits ci-d</w:t>
      </w:r>
      <w:r w:rsidR="00422EEE">
        <w:rPr>
          <w:rFonts w:ascii="Arial" w:hAnsi="Arial"/>
        </w:rPr>
        <w:t>essous prévaudront lors de l’év</w:t>
      </w:r>
      <w:r w:rsidR="00CA2CCD">
        <w:rPr>
          <w:rFonts w:ascii="Arial" w:hAnsi="Arial"/>
        </w:rPr>
        <w:t>é</w:t>
      </w:r>
      <w:r w:rsidRPr="00773EAF">
        <w:rPr>
          <w:rFonts w:ascii="Arial" w:hAnsi="Arial"/>
        </w:rPr>
        <w:t>nement provin</w:t>
      </w:r>
      <w:r w:rsidR="000E22F7">
        <w:rPr>
          <w:rFonts w:ascii="Arial" w:hAnsi="Arial"/>
        </w:rPr>
        <w:t>cial de sculpture sur neige 202</w:t>
      </w:r>
      <w:r w:rsidR="00D94A93">
        <w:rPr>
          <w:rFonts w:ascii="Arial" w:hAnsi="Arial"/>
        </w:rPr>
        <w:t>3</w:t>
      </w:r>
      <w:r w:rsidRPr="00773EAF">
        <w:rPr>
          <w:rFonts w:ascii="Arial" w:hAnsi="Arial"/>
        </w:rPr>
        <w:t xml:space="preserve"> de Saint-Jean-Port-Joli, avec la possibilité d’être amendés lors de la réunion d’information prévue </w:t>
      </w:r>
      <w:r w:rsidR="00E62FFF">
        <w:rPr>
          <w:rFonts w:ascii="Arial" w:hAnsi="Arial"/>
        </w:rPr>
        <w:t xml:space="preserve">le </w:t>
      </w:r>
      <w:r w:rsidRPr="00773EAF">
        <w:rPr>
          <w:rFonts w:ascii="Arial" w:hAnsi="Arial"/>
        </w:rPr>
        <w:t xml:space="preserve">vendredi </w:t>
      </w:r>
      <w:r w:rsidR="000E22F7">
        <w:rPr>
          <w:rFonts w:ascii="Arial" w:hAnsi="Arial"/>
          <w:b/>
          <w:bCs/>
        </w:rPr>
        <w:t>1</w:t>
      </w:r>
      <w:r w:rsidR="00D94A93">
        <w:rPr>
          <w:rFonts w:ascii="Arial" w:hAnsi="Arial"/>
          <w:b/>
          <w:bCs/>
        </w:rPr>
        <w:t>7</w:t>
      </w:r>
      <w:r w:rsidR="000E22F7">
        <w:rPr>
          <w:rFonts w:ascii="Arial" w:hAnsi="Arial"/>
          <w:b/>
        </w:rPr>
        <w:t xml:space="preserve"> février 202</w:t>
      </w:r>
      <w:r w:rsidR="00D94A93">
        <w:rPr>
          <w:rFonts w:ascii="Arial" w:hAnsi="Arial"/>
          <w:b/>
        </w:rPr>
        <w:t>3</w:t>
      </w:r>
      <w:r w:rsidRPr="00773EAF">
        <w:rPr>
          <w:rFonts w:ascii="Arial" w:hAnsi="Arial"/>
          <w:b/>
        </w:rPr>
        <w:t xml:space="preserve"> à 7h00</w:t>
      </w:r>
      <w:r w:rsidRPr="00773EAF">
        <w:rPr>
          <w:rFonts w:ascii="Arial" w:hAnsi="Arial"/>
        </w:rPr>
        <w:t>.  Ces amendements devront toutefois être signés pour toutes les équipes participantes.</w:t>
      </w:r>
    </w:p>
    <w:p w14:paraId="4220337E" w14:textId="77777777" w:rsidR="00B034CB" w:rsidRPr="00773EAF" w:rsidRDefault="00B034CB">
      <w:pPr>
        <w:ind w:left="705"/>
        <w:jc w:val="both"/>
        <w:rPr>
          <w:rFonts w:ascii="Arial" w:hAnsi="Arial" w:cs="Arial"/>
        </w:rPr>
      </w:pPr>
    </w:p>
    <w:p w14:paraId="6864453C" w14:textId="77777777" w:rsidR="00B034CB" w:rsidRPr="00773EAF" w:rsidRDefault="00B034CB">
      <w:pPr>
        <w:numPr>
          <w:ilvl w:val="1"/>
          <w:numId w:val="3"/>
        </w:numPr>
        <w:tabs>
          <w:tab w:val="left" w:pos="1110"/>
        </w:tabs>
        <w:jc w:val="both"/>
        <w:rPr>
          <w:rFonts w:ascii="Arial" w:hAnsi="Arial" w:cs="Arial"/>
          <w:b/>
          <w:i/>
          <w:u w:val="single"/>
        </w:rPr>
      </w:pPr>
      <w:r w:rsidRPr="00773EAF">
        <w:rPr>
          <w:rFonts w:ascii="Arial" w:hAnsi="Arial" w:cs="Arial"/>
          <w:b/>
          <w:i/>
          <w:u w:val="single"/>
        </w:rPr>
        <w:t>Critères d’admissibilité</w:t>
      </w:r>
    </w:p>
    <w:p w14:paraId="69C0EE2E" w14:textId="77777777" w:rsidR="00B034CB" w:rsidRPr="00773EAF" w:rsidRDefault="00B034CB">
      <w:pPr>
        <w:ind w:left="705"/>
        <w:jc w:val="both"/>
        <w:rPr>
          <w:rFonts w:ascii="Arial" w:hAnsi="Arial" w:cs="Arial"/>
          <w:b/>
          <w:i/>
          <w:u w:val="single"/>
        </w:rPr>
      </w:pPr>
    </w:p>
    <w:p w14:paraId="297E3D51" w14:textId="77777777" w:rsidR="00B034CB" w:rsidRPr="00773EAF" w:rsidRDefault="00B034CB">
      <w:pPr>
        <w:ind w:left="705"/>
        <w:jc w:val="both"/>
        <w:rPr>
          <w:rFonts w:ascii="Arial" w:hAnsi="Arial" w:cs="Arial"/>
        </w:rPr>
      </w:pPr>
      <w:r w:rsidRPr="00773EAF">
        <w:rPr>
          <w:rFonts w:ascii="Arial" w:hAnsi="Arial" w:cs="Arial"/>
        </w:rPr>
        <w:t xml:space="preserve">Le capitaine doit être un sculpteur professionnel ou doit avoir une bonne expérience en sculpture sur neige et être </w:t>
      </w:r>
      <w:r w:rsidRPr="00773EAF">
        <w:rPr>
          <w:rFonts w:ascii="Arial" w:hAnsi="Arial" w:cs="Arial"/>
          <w:u w:val="single"/>
        </w:rPr>
        <w:t>résident de l’endroit représenté</w:t>
      </w:r>
      <w:r w:rsidRPr="00773EAF">
        <w:rPr>
          <w:rFonts w:ascii="Arial" w:hAnsi="Arial" w:cs="Arial"/>
        </w:rPr>
        <w:t xml:space="preserve">.  Chaque équipe se doit d’indiquer, lors de l’inscription, le nom des trois (3) membres qui la composeront ainsi que celui d’un </w:t>
      </w:r>
      <w:r w:rsidRPr="00773EAF">
        <w:rPr>
          <w:rFonts w:ascii="Arial" w:hAnsi="Arial" w:cs="Arial"/>
          <w:b/>
        </w:rPr>
        <w:t>substitut</w:t>
      </w:r>
      <w:r w:rsidRPr="00773EAF">
        <w:rPr>
          <w:rFonts w:ascii="Arial" w:hAnsi="Arial" w:cs="Arial"/>
        </w:rPr>
        <w:t xml:space="preserve"> en cas de désistement d’un des membres de l’équipe originale. La fiche « IDENTIFICATION DES MEMBRES DE L’ÉQUIPE », jointe à ce document vous servira à cet effet.</w:t>
      </w:r>
    </w:p>
    <w:p w14:paraId="6B0327C3" w14:textId="77777777" w:rsidR="00B034CB" w:rsidRPr="00773EAF" w:rsidRDefault="00B034CB">
      <w:pPr>
        <w:ind w:left="705"/>
        <w:jc w:val="both"/>
        <w:rPr>
          <w:rFonts w:ascii="Arial" w:hAnsi="Arial" w:cs="Arial"/>
        </w:rPr>
      </w:pPr>
    </w:p>
    <w:p w14:paraId="73194DC9" w14:textId="17015542" w:rsidR="00B034CB" w:rsidRPr="00773EAF" w:rsidRDefault="00B034CB">
      <w:pPr>
        <w:ind w:left="705"/>
        <w:jc w:val="both"/>
        <w:rPr>
          <w:rFonts w:ascii="Arial" w:hAnsi="Arial" w:cs="Arial"/>
        </w:rPr>
      </w:pPr>
      <w:r w:rsidRPr="00773EAF">
        <w:rPr>
          <w:rFonts w:ascii="Arial" w:hAnsi="Arial" w:cs="Arial"/>
        </w:rPr>
        <w:t>De plus, le capitaine devra être âgé d’au moins dix-huit (18) ans, le 1</w:t>
      </w:r>
      <w:r w:rsidRPr="00773EAF">
        <w:rPr>
          <w:rFonts w:ascii="Arial" w:hAnsi="Arial" w:cs="Arial"/>
          <w:vertAlign w:val="superscript"/>
        </w:rPr>
        <w:t>er</w:t>
      </w:r>
      <w:r w:rsidR="00422EEE">
        <w:rPr>
          <w:rFonts w:ascii="Arial" w:hAnsi="Arial" w:cs="Arial"/>
        </w:rPr>
        <w:t xml:space="preserve"> janvier</w:t>
      </w:r>
      <w:r w:rsidR="000E22F7">
        <w:rPr>
          <w:rFonts w:ascii="Arial" w:hAnsi="Arial" w:cs="Arial"/>
        </w:rPr>
        <w:t xml:space="preserve"> 202</w:t>
      </w:r>
      <w:r w:rsidR="00D94A93">
        <w:rPr>
          <w:rFonts w:ascii="Arial" w:hAnsi="Arial" w:cs="Arial"/>
        </w:rPr>
        <w:t>3</w:t>
      </w:r>
      <w:r w:rsidRPr="00773EAF">
        <w:rPr>
          <w:rFonts w:ascii="Arial" w:hAnsi="Arial" w:cs="Arial"/>
        </w:rPr>
        <w:t xml:space="preserve">.  Advenant le cas où le capitaine serait accompagné d’un coéquipier d’âge mineur, il est très important de noter que le capitaine sera tenu entièrement responsable dudit mineur.  </w:t>
      </w:r>
    </w:p>
    <w:p w14:paraId="2CCA123B" w14:textId="77777777" w:rsidR="00B034CB" w:rsidRPr="00773EAF" w:rsidRDefault="00B034CB">
      <w:pPr>
        <w:ind w:left="705"/>
        <w:jc w:val="both"/>
        <w:rPr>
          <w:rFonts w:ascii="Arial" w:hAnsi="Arial" w:cs="Arial"/>
        </w:rPr>
      </w:pPr>
    </w:p>
    <w:p w14:paraId="5F2A1ECC" w14:textId="354975D9" w:rsidR="00B034CB" w:rsidRPr="00773EAF" w:rsidRDefault="00B034CB">
      <w:pPr>
        <w:ind w:left="705"/>
        <w:jc w:val="both"/>
        <w:rPr>
          <w:rFonts w:ascii="Arial" w:hAnsi="Arial" w:cs="Arial"/>
        </w:rPr>
      </w:pPr>
      <w:r w:rsidRPr="00773EAF">
        <w:rPr>
          <w:rFonts w:ascii="Arial" w:hAnsi="Arial" w:cs="Arial"/>
        </w:rPr>
        <w:t xml:space="preserve">Seuls les trois (3) sculpteurs inscrits sur la fiche d’inscription pourront participer à la réalisation de l’œuvre.  Tout changement à la composition de l’équipe devra être signifié au comité organisateur avant le </w:t>
      </w:r>
      <w:r w:rsidR="00422EEE">
        <w:rPr>
          <w:rFonts w:ascii="Arial" w:hAnsi="Arial" w:cs="Arial"/>
        </w:rPr>
        <w:t>d</w:t>
      </w:r>
      <w:r w:rsidR="000E22F7">
        <w:rPr>
          <w:rFonts w:ascii="Arial" w:hAnsi="Arial" w:cs="Arial"/>
        </w:rPr>
        <w:t>ébut des travaux, le vendredi 1</w:t>
      </w:r>
      <w:r w:rsidR="00D94A93">
        <w:rPr>
          <w:rFonts w:ascii="Arial" w:hAnsi="Arial" w:cs="Arial"/>
        </w:rPr>
        <w:t>7</w:t>
      </w:r>
      <w:r w:rsidR="000E22F7">
        <w:rPr>
          <w:rFonts w:ascii="Arial" w:hAnsi="Arial" w:cs="Arial"/>
        </w:rPr>
        <w:t xml:space="preserve"> février 202</w:t>
      </w:r>
      <w:r w:rsidR="00D94A93">
        <w:rPr>
          <w:rFonts w:ascii="Arial" w:hAnsi="Arial" w:cs="Arial"/>
        </w:rPr>
        <w:t>3</w:t>
      </w:r>
      <w:r w:rsidRPr="00773EAF">
        <w:rPr>
          <w:rFonts w:ascii="Arial" w:hAnsi="Arial" w:cs="Arial"/>
        </w:rPr>
        <w:t>. En cas de désistement de l’un des sculpteurs après le début des travaux, l’équipe devra poursuivre avec une équipe réduite et ne pourra donc pas compléter sa formation par l’ajout d’une recrue.  L’équipe pourra tout de même demeurer inscrite dans le volet compétition.</w:t>
      </w:r>
    </w:p>
    <w:p w14:paraId="6DEC6F3E" w14:textId="77777777" w:rsidR="00B034CB" w:rsidRPr="00773EAF" w:rsidRDefault="00B034CB">
      <w:pPr>
        <w:ind w:left="705"/>
        <w:jc w:val="both"/>
        <w:rPr>
          <w:rFonts w:ascii="Arial" w:hAnsi="Arial" w:cs="Arial"/>
        </w:rPr>
      </w:pPr>
    </w:p>
    <w:p w14:paraId="22749663" w14:textId="77777777" w:rsidR="00B034CB" w:rsidRPr="00773EAF" w:rsidRDefault="00B034CB">
      <w:pPr>
        <w:numPr>
          <w:ilvl w:val="1"/>
          <w:numId w:val="3"/>
        </w:numPr>
        <w:tabs>
          <w:tab w:val="left" w:pos="1110"/>
        </w:tabs>
        <w:jc w:val="both"/>
        <w:rPr>
          <w:rFonts w:ascii="Arial" w:hAnsi="Arial" w:cs="Arial"/>
          <w:b/>
          <w:i/>
          <w:u w:val="single"/>
        </w:rPr>
      </w:pPr>
      <w:r w:rsidRPr="00773EAF">
        <w:rPr>
          <w:rFonts w:ascii="Arial" w:hAnsi="Arial" w:cs="Arial"/>
          <w:b/>
          <w:i/>
          <w:u w:val="single"/>
        </w:rPr>
        <w:t>Exécution de l’œuvre</w:t>
      </w:r>
    </w:p>
    <w:p w14:paraId="6DBA06FD" w14:textId="77777777" w:rsidR="00B034CB" w:rsidRPr="00773EAF" w:rsidRDefault="00B034CB">
      <w:pPr>
        <w:ind w:left="705"/>
        <w:jc w:val="both"/>
        <w:rPr>
          <w:rFonts w:ascii="Arial" w:hAnsi="Arial" w:cs="Arial"/>
          <w:b/>
          <w:i/>
          <w:u w:val="single"/>
        </w:rPr>
      </w:pPr>
    </w:p>
    <w:p w14:paraId="14AB0C80" w14:textId="3B0BE368" w:rsidR="00B034CB" w:rsidRPr="00773EAF" w:rsidRDefault="00B034CB">
      <w:pPr>
        <w:pStyle w:val="Titre9"/>
        <w:tabs>
          <w:tab w:val="left" w:pos="705"/>
        </w:tabs>
        <w:rPr>
          <w:rFonts w:ascii="Arial" w:hAnsi="Arial"/>
        </w:rPr>
      </w:pPr>
      <w:r w:rsidRPr="00773EAF">
        <w:rPr>
          <w:rFonts w:ascii="Arial" w:hAnsi="Arial"/>
        </w:rPr>
        <w:t xml:space="preserve">L’équipe devra réaliser son projet à </w:t>
      </w:r>
      <w:r w:rsidR="00710FCC">
        <w:rPr>
          <w:rFonts w:ascii="Arial" w:hAnsi="Arial"/>
        </w:rPr>
        <w:t xml:space="preserve">entre le </w:t>
      </w:r>
      <w:r w:rsidR="000E22F7">
        <w:rPr>
          <w:rFonts w:ascii="Arial" w:hAnsi="Arial"/>
        </w:rPr>
        <w:t>vendredi 1</w:t>
      </w:r>
      <w:r w:rsidR="00D94A93">
        <w:rPr>
          <w:rFonts w:ascii="Arial" w:hAnsi="Arial"/>
        </w:rPr>
        <w:t>7</w:t>
      </w:r>
      <w:r w:rsidR="0086681E">
        <w:rPr>
          <w:rFonts w:ascii="Arial" w:hAnsi="Arial"/>
        </w:rPr>
        <w:t xml:space="preserve"> février à 8h00 et</w:t>
      </w:r>
      <w:r w:rsidR="000E22F7">
        <w:rPr>
          <w:rFonts w:ascii="Arial" w:hAnsi="Arial"/>
        </w:rPr>
        <w:t xml:space="preserve"> dimanche </w:t>
      </w:r>
      <w:r w:rsidR="00D94A93">
        <w:rPr>
          <w:rFonts w:ascii="Arial" w:hAnsi="Arial"/>
        </w:rPr>
        <w:t>19</w:t>
      </w:r>
      <w:r w:rsidRPr="00773EAF">
        <w:rPr>
          <w:rFonts w:ascii="Arial" w:hAnsi="Arial"/>
        </w:rPr>
        <w:t xml:space="preserve"> février à 12h00.  L’œuvre sera considérée co</w:t>
      </w:r>
      <w:r w:rsidR="00A75A20">
        <w:rPr>
          <w:rFonts w:ascii="Arial" w:hAnsi="Arial"/>
        </w:rPr>
        <w:t>m</w:t>
      </w:r>
      <w:r w:rsidR="003A6592">
        <w:rPr>
          <w:rFonts w:ascii="Arial" w:hAnsi="Arial"/>
        </w:rPr>
        <w:t>me étant terminée le dimanche</w:t>
      </w:r>
      <w:r w:rsidR="000E22F7">
        <w:rPr>
          <w:rFonts w:ascii="Arial" w:hAnsi="Arial"/>
        </w:rPr>
        <w:t xml:space="preserve"> </w:t>
      </w:r>
      <w:r w:rsidR="00D94A93">
        <w:rPr>
          <w:rFonts w:ascii="Arial" w:hAnsi="Arial"/>
        </w:rPr>
        <w:t>19</w:t>
      </w:r>
      <w:r w:rsidRPr="00773EAF">
        <w:rPr>
          <w:rFonts w:ascii="Arial" w:hAnsi="Arial"/>
        </w:rPr>
        <w:t xml:space="preserve"> février à 12h00. </w:t>
      </w:r>
      <w:r w:rsidR="0086681E">
        <w:rPr>
          <w:rFonts w:ascii="Arial" w:hAnsi="Arial"/>
        </w:rPr>
        <w:t>Dès lors, les artistes pourront profiter d’une période de 5 minutes pour échanger avec les membres du jury, et aussi remettre,</w:t>
      </w:r>
      <w:r w:rsidRPr="00773EAF">
        <w:rPr>
          <w:rFonts w:ascii="Arial" w:hAnsi="Arial"/>
        </w:rPr>
        <w:t xml:space="preserve"> s’ils le jugent nécessaire, un texte explicatif de leur œuvre d’une longueur maximale d’une demi</w:t>
      </w:r>
      <w:r w:rsidR="00E62FFF">
        <w:rPr>
          <w:rFonts w:ascii="Arial" w:hAnsi="Arial"/>
        </w:rPr>
        <w:t>e</w:t>
      </w:r>
      <w:r w:rsidRPr="00773EAF">
        <w:rPr>
          <w:rFonts w:ascii="Arial" w:hAnsi="Arial"/>
        </w:rPr>
        <w:t xml:space="preserve"> (1/2) page de 8,5’’ x 11’’, rédigé en français.     </w:t>
      </w:r>
    </w:p>
    <w:p w14:paraId="010B5642" w14:textId="77777777" w:rsidR="00B034CB" w:rsidRPr="00773EAF" w:rsidRDefault="00B034CB">
      <w:pPr>
        <w:rPr>
          <w:rFonts w:ascii="Arial" w:hAnsi="Arial"/>
        </w:rPr>
      </w:pPr>
    </w:p>
    <w:p w14:paraId="2AF8C798" w14:textId="77777777" w:rsidR="00B034CB" w:rsidRPr="00773EAF" w:rsidRDefault="00B034CB">
      <w:pPr>
        <w:numPr>
          <w:ilvl w:val="2"/>
          <w:numId w:val="3"/>
        </w:numPr>
        <w:tabs>
          <w:tab w:val="left" w:pos="2130"/>
        </w:tabs>
        <w:jc w:val="both"/>
        <w:rPr>
          <w:rFonts w:ascii="Arial" w:hAnsi="Arial" w:cs="Arial"/>
          <w:b/>
        </w:rPr>
      </w:pPr>
      <w:r w:rsidRPr="00773EAF">
        <w:rPr>
          <w:rFonts w:ascii="Arial" w:hAnsi="Arial" w:cs="Arial"/>
          <w:b/>
        </w:rPr>
        <w:t>Bloc de neige</w:t>
      </w:r>
    </w:p>
    <w:p w14:paraId="250DCCBE" w14:textId="77777777" w:rsidR="00B034CB" w:rsidRPr="00773EAF" w:rsidRDefault="00B034CB">
      <w:pPr>
        <w:ind w:left="1410"/>
        <w:jc w:val="both"/>
        <w:rPr>
          <w:rFonts w:ascii="Arial" w:hAnsi="Arial" w:cs="Arial"/>
          <w:b/>
        </w:rPr>
      </w:pPr>
    </w:p>
    <w:p w14:paraId="1D744EAF" w14:textId="20A7E0CA" w:rsidR="00B034CB" w:rsidRPr="00773EAF" w:rsidRDefault="00B034CB">
      <w:pPr>
        <w:ind w:left="1410"/>
        <w:jc w:val="both"/>
        <w:rPr>
          <w:rFonts w:ascii="Arial" w:hAnsi="Arial" w:cs="Arial"/>
          <w:b/>
        </w:rPr>
      </w:pPr>
      <w:r w:rsidRPr="00773EAF">
        <w:rPr>
          <w:rFonts w:ascii="Arial" w:hAnsi="Arial" w:cs="Arial"/>
        </w:rPr>
        <w:t xml:space="preserve">Chaque équipe disposera d’un bloc de neige cylindrique d’environ 3,7 mètres (12 pieds) de diamètre par 2,5 mètres (8 pieds) de hauteur dont la circonférence devra être utilisée à son maximum.  </w:t>
      </w:r>
      <w:r w:rsidRPr="00773EAF">
        <w:rPr>
          <w:rFonts w:ascii="Arial" w:hAnsi="Arial" w:cs="Arial"/>
          <w:iCs/>
          <w:u w:val="single"/>
        </w:rPr>
        <w:t>L’aire de travail (bloc) de chaque équipe sera déterminée au hasard lors de la réuni</w:t>
      </w:r>
      <w:r w:rsidR="000E22F7">
        <w:rPr>
          <w:rFonts w:ascii="Arial" w:hAnsi="Arial" w:cs="Arial"/>
          <w:iCs/>
          <w:u w:val="single"/>
        </w:rPr>
        <w:t>on d’information prévue le 1</w:t>
      </w:r>
      <w:r w:rsidR="00D94A93">
        <w:rPr>
          <w:rFonts w:ascii="Arial" w:hAnsi="Arial" w:cs="Arial"/>
          <w:iCs/>
          <w:u w:val="single"/>
        </w:rPr>
        <w:t xml:space="preserve">7 </w:t>
      </w:r>
      <w:r w:rsidR="003A13A1">
        <w:rPr>
          <w:rFonts w:ascii="Arial" w:hAnsi="Arial" w:cs="Arial"/>
          <w:iCs/>
          <w:u w:val="single"/>
        </w:rPr>
        <w:t>février 202</w:t>
      </w:r>
      <w:r w:rsidR="00D94A93">
        <w:rPr>
          <w:rFonts w:ascii="Arial" w:hAnsi="Arial" w:cs="Arial"/>
          <w:iCs/>
          <w:u w:val="single"/>
        </w:rPr>
        <w:t>3</w:t>
      </w:r>
      <w:r w:rsidRPr="00773EAF">
        <w:rPr>
          <w:rFonts w:ascii="Arial" w:hAnsi="Arial" w:cs="Arial"/>
          <w:iCs/>
          <w:u w:val="single"/>
        </w:rPr>
        <w:t xml:space="preserve"> à 7h00.</w:t>
      </w:r>
      <w:r w:rsidRPr="00773EAF">
        <w:rPr>
          <w:rFonts w:ascii="Arial" w:hAnsi="Arial" w:cs="Arial"/>
        </w:rPr>
        <w:t xml:space="preserve">  Advenant l’absence d’une équipe lors de cette réuni</w:t>
      </w:r>
      <w:r w:rsidR="00A75A20">
        <w:rPr>
          <w:rFonts w:ascii="Arial" w:hAnsi="Arial" w:cs="Arial"/>
        </w:rPr>
        <w:t>on, le comité organisateur procè</w:t>
      </w:r>
      <w:r w:rsidRPr="00773EAF">
        <w:rPr>
          <w:rFonts w:ascii="Arial" w:hAnsi="Arial" w:cs="Arial"/>
        </w:rPr>
        <w:t>der</w:t>
      </w:r>
      <w:r w:rsidR="00A75A20">
        <w:rPr>
          <w:rFonts w:ascii="Arial" w:hAnsi="Arial" w:cs="Arial"/>
        </w:rPr>
        <w:t xml:space="preserve">a à la pige pour cette équipe. </w:t>
      </w:r>
    </w:p>
    <w:p w14:paraId="11FB4D81" w14:textId="77777777" w:rsidR="00B034CB" w:rsidRPr="00773EAF" w:rsidRDefault="00B034CB">
      <w:pPr>
        <w:ind w:left="1410"/>
        <w:jc w:val="both"/>
        <w:rPr>
          <w:rFonts w:ascii="Arial" w:hAnsi="Arial" w:cs="Arial"/>
          <w:b/>
        </w:rPr>
      </w:pPr>
      <w:r w:rsidRPr="00773EAF">
        <w:rPr>
          <w:rFonts w:ascii="Arial" w:hAnsi="Arial" w:cs="Arial"/>
          <w:b/>
        </w:rPr>
        <w:br/>
      </w:r>
    </w:p>
    <w:p w14:paraId="70D9195A" w14:textId="04FD611D" w:rsidR="00B034CB" w:rsidRPr="00773EAF" w:rsidRDefault="00997900">
      <w:pPr>
        <w:numPr>
          <w:ilvl w:val="2"/>
          <w:numId w:val="3"/>
        </w:numPr>
        <w:tabs>
          <w:tab w:val="left" w:pos="2130"/>
        </w:tabs>
        <w:jc w:val="both"/>
        <w:rPr>
          <w:rFonts w:ascii="Arial" w:hAnsi="Arial" w:cs="Arial"/>
          <w:b/>
        </w:rPr>
      </w:pPr>
      <w:r w:rsidRPr="00773EAF">
        <w:rPr>
          <w:rFonts w:ascii="Arial" w:hAnsi="Arial" w:cs="Arial"/>
          <w:b/>
        </w:rPr>
        <w:lastRenderedPageBreak/>
        <w:t>Œuvre</w:t>
      </w:r>
      <w:r w:rsidR="00B034CB" w:rsidRPr="00773EAF">
        <w:rPr>
          <w:rFonts w:ascii="Arial" w:hAnsi="Arial" w:cs="Arial"/>
          <w:b/>
        </w:rPr>
        <w:t>-conception</w:t>
      </w:r>
    </w:p>
    <w:p w14:paraId="53AE7ED4" w14:textId="77777777" w:rsidR="00B034CB" w:rsidRPr="00773EAF" w:rsidRDefault="00B034CB">
      <w:pPr>
        <w:tabs>
          <w:tab w:val="left" w:pos="2130"/>
        </w:tabs>
        <w:ind w:left="1410"/>
        <w:jc w:val="both"/>
        <w:rPr>
          <w:rFonts w:ascii="Arial" w:hAnsi="Arial" w:cs="Arial"/>
          <w:b/>
        </w:rPr>
      </w:pPr>
    </w:p>
    <w:p w14:paraId="68446740" w14:textId="47F74AF5" w:rsidR="00B034CB" w:rsidRPr="00773EAF" w:rsidRDefault="00B034CB">
      <w:pPr>
        <w:pStyle w:val="Retraitcorpsdetexte21"/>
        <w:rPr>
          <w:rFonts w:ascii="Arial" w:hAnsi="Arial"/>
        </w:rPr>
      </w:pPr>
      <w:r w:rsidRPr="00773EAF">
        <w:rPr>
          <w:rFonts w:ascii="Arial" w:hAnsi="Arial"/>
        </w:rPr>
        <w:t xml:space="preserve">Lors de son inscription, chaque équipe doit présenter une esquisse, une photo de maquette, un dessin ordinateur ou un dessin de perspective de leur projet sur la feuille jointe à la fin du présent document.  Il est entendu que des modifications </w:t>
      </w:r>
      <w:r w:rsidRPr="00773EAF">
        <w:rPr>
          <w:rFonts w:ascii="Arial" w:hAnsi="Arial"/>
          <w:b/>
        </w:rPr>
        <w:t>mineures</w:t>
      </w:r>
      <w:r w:rsidRPr="00773EAF">
        <w:rPr>
          <w:rFonts w:ascii="Arial" w:hAnsi="Arial"/>
        </w:rPr>
        <w:t xml:space="preserve"> peuvent être apportées au projet initial.  Cependant, tout changement au projet doit être soumis au comité organisateur au plus tard à la réu</w:t>
      </w:r>
      <w:r w:rsidR="00A75A20">
        <w:rPr>
          <w:rFonts w:ascii="Arial" w:hAnsi="Arial"/>
        </w:rPr>
        <w:t>nion d’informa</w:t>
      </w:r>
      <w:r w:rsidR="000E22F7">
        <w:rPr>
          <w:rFonts w:ascii="Arial" w:hAnsi="Arial"/>
        </w:rPr>
        <w:t>tion du vendredi 1</w:t>
      </w:r>
      <w:r w:rsidR="00D94A93">
        <w:rPr>
          <w:rFonts w:ascii="Arial" w:hAnsi="Arial"/>
        </w:rPr>
        <w:t>7</w:t>
      </w:r>
      <w:r w:rsidR="000E22F7">
        <w:rPr>
          <w:rFonts w:ascii="Arial" w:hAnsi="Arial"/>
        </w:rPr>
        <w:t xml:space="preserve"> février 202</w:t>
      </w:r>
      <w:r w:rsidR="00D94A93">
        <w:rPr>
          <w:rFonts w:ascii="Arial" w:hAnsi="Arial"/>
        </w:rPr>
        <w:t>3</w:t>
      </w:r>
      <w:r w:rsidRPr="00773EAF">
        <w:rPr>
          <w:rFonts w:ascii="Arial" w:hAnsi="Arial"/>
        </w:rPr>
        <w:t xml:space="preserve">.  </w:t>
      </w:r>
      <w:r w:rsidRPr="00773EAF">
        <w:rPr>
          <w:rFonts w:ascii="Arial" w:hAnsi="Arial"/>
          <w:b/>
        </w:rPr>
        <w:t>N.B. Lors de la sélection, l’esquisse sera prise en considération (propreté).</w:t>
      </w:r>
    </w:p>
    <w:p w14:paraId="2339F318" w14:textId="77777777" w:rsidR="00B034CB" w:rsidRPr="00773EAF" w:rsidRDefault="00B034CB">
      <w:pPr>
        <w:pStyle w:val="Retraitcorpsdetexte31"/>
        <w:rPr>
          <w:rFonts w:ascii="Arial" w:hAnsi="Arial"/>
        </w:rPr>
      </w:pPr>
    </w:p>
    <w:p w14:paraId="012FA854" w14:textId="77777777" w:rsidR="00B034CB" w:rsidRPr="00773EAF" w:rsidRDefault="00B034CB">
      <w:pPr>
        <w:ind w:left="1410"/>
        <w:jc w:val="both"/>
        <w:rPr>
          <w:rFonts w:ascii="Arial" w:hAnsi="Arial" w:cs="Arial"/>
          <w:b/>
        </w:rPr>
      </w:pPr>
    </w:p>
    <w:p w14:paraId="1C59525E" w14:textId="77777777" w:rsidR="00B034CB" w:rsidRPr="00773EAF" w:rsidRDefault="00B034CB">
      <w:pPr>
        <w:numPr>
          <w:ilvl w:val="2"/>
          <w:numId w:val="3"/>
        </w:numPr>
        <w:jc w:val="both"/>
        <w:rPr>
          <w:rFonts w:ascii="Arial" w:hAnsi="Arial" w:cs="Arial"/>
          <w:b/>
        </w:rPr>
      </w:pPr>
      <w:r w:rsidRPr="00773EAF">
        <w:rPr>
          <w:rFonts w:ascii="Arial" w:hAnsi="Arial" w:cs="Arial"/>
          <w:b/>
        </w:rPr>
        <w:t>Œuvre-exécution</w:t>
      </w:r>
    </w:p>
    <w:p w14:paraId="29B9AE4D" w14:textId="77777777" w:rsidR="00B034CB" w:rsidRPr="00773EAF" w:rsidRDefault="00B034CB">
      <w:pPr>
        <w:tabs>
          <w:tab w:val="left" w:pos="2130"/>
        </w:tabs>
        <w:ind w:left="1410"/>
        <w:jc w:val="both"/>
        <w:rPr>
          <w:rFonts w:ascii="Arial" w:hAnsi="Arial" w:cs="Arial"/>
          <w:b/>
        </w:rPr>
      </w:pPr>
    </w:p>
    <w:p w14:paraId="53609042" w14:textId="77777777" w:rsidR="00B034CB" w:rsidRPr="00D42BF3" w:rsidRDefault="00B034CB" w:rsidP="00D42BF3">
      <w:pPr>
        <w:pStyle w:val="Retraitcorpsdetexte21"/>
        <w:rPr>
          <w:rFonts w:ascii="Arial" w:hAnsi="Arial"/>
          <w:u w:val="single"/>
        </w:rPr>
      </w:pPr>
      <w:r w:rsidRPr="00773EAF">
        <w:rPr>
          <w:rFonts w:ascii="Arial" w:hAnsi="Arial"/>
        </w:rPr>
        <w:t xml:space="preserve">L’utilisation maximale du bloc de neige dans la masse et dans le volume est requise ; le volume de l’œuvre terminée ne doit pas excéder le volume initial.  Le bloc de neige doit être sculpté dans son ensemble à la manière d’un ‘’ronde-bosse’’, et non d’un bas-relief, sur les quatre faces.  Le seul matériau permis est la neige. </w:t>
      </w:r>
      <w:r w:rsidRPr="00773EAF">
        <w:rPr>
          <w:rFonts w:ascii="Arial" w:hAnsi="Arial"/>
          <w:u w:val="single"/>
        </w:rPr>
        <w:t>Notez que les colorants et l’eau ne sont pas autorisés</w:t>
      </w:r>
    </w:p>
    <w:p w14:paraId="3A8B12B9" w14:textId="77777777" w:rsidR="00B034CB" w:rsidRPr="00773EAF" w:rsidRDefault="00B034CB">
      <w:pPr>
        <w:ind w:left="1410"/>
        <w:jc w:val="both"/>
        <w:rPr>
          <w:rFonts w:ascii="Arial" w:hAnsi="Arial" w:cs="Arial"/>
        </w:rPr>
      </w:pPr>
    </w:p>
    <w:p w14:paraId="045A242B" w14:textId="77777777" w:rsidR="00B034CB" w:rsidRPr="00773EAF" w:rsidRDefault="00B034CB">
      <w:pPr>
        <w:ind w:left="1410"/>
        <w:jc w:val="both"/>
        <w:rPr>
          <w:rFonts w:ascii="Arial" w:hAnsi="Arial" w:cs="Arial"/>
        </w:rPr>
      </w:pPr>
      <w:r w:rsidRPr="00773EAF">
        <w:rPr>
          <w:rFonts w:ascii="Arial" w:hAnsi="Arial" w:cs="Arial"/>
        </w:rPr>
        <w:t>Aucune structure de soutien ne sera autorisée dans l’œuvre finale.  L’espace utilisé au sol doit toujours permettre aux appareils de nettoyage de passer entre les œuvres.  En cas de litige, le comité organisateur avisera.</w:t>
      </w:r>
    </w:p>
    <w:p w14:paraId="112A3AC0" w14:textId="77777777" w:rsidR="00B034CB" w:rsidRPr="00773EAF" w:rsidRDefault="00B034CB">
      <w:pPr>
        <w:ind w:left="1410"/>
        <w:jc w:val="both"/>
        <w:rPr>
          <w:rFonts w:ascii="Arial" w:hAnsi="Arial" w:cs="Arial"/>
        </w:rPr>
      </w:pPr>
    </w:p>
    <w:p w14:paraId="1C1C82E9" w14:textId="1F97DA3A" w:rsidR="00B034CB" w:rsidRPr="00773EAF" w:rsidRDefault="00B034CB">
      <w:pPr>
        <w:ind w:left="1410"/>
        <w:jc w:val="both"/>
        <w:rPr>
          <w:rFonts w:ascii="Arial" w:hAnsi="Arial" w:cs="Arial"/>
        </w:rPr>
      </w:pPr>
      <w:r w:rsidRPr="00773EAF">
        <w:rPr>
          <w:rFonts w:ascii="Arial" w:hAnsi="Arial" w:cs="Arial"/>
        </w:rPr>
        <w:t>Les œuvres peuvent êtres monolithiques (formées d’un seul bloc) ou d’éléments séparés qui ne doivent pas excéder 3 mètres (10 pieds) du centre du bloc initial.  Cependant, vous devez informer le comité organisateur de votre intention de créer une œuvre hété</w:t>
      </w:r>
      <w:r w:rsidR="000E22F7">
        <w:rPr>
          <w:rFonts w:ascii="Arial" w:hAnsi="Arial" w:cs="Arial"/>
        </w:rPr>
        <w:t>roclite lors de la réunion du 1</w:t>
      </w:r>
      <w:r w:rsidR="00D94A93">
        <w:rPr>
          <w:rFonts w:ascii="Arial" w:hAnsi="Arial" w:cs="Arial"/>
        </w:rPr>
        <w:t>7</w:t>
      </w:r>
      <w:r w:rsidR="000E22F7">
        <w:rPr>
          <w:rFonts w:ascii="Arial" w:hAnsi="Arial" w:cs="Arial"/>
        </w:rPr>
        <w:t xml:space="preserve"> février 202</w:t>
      </w:r>
      <w:r w:rsidR="00D94A93">
        <w:rPr>
          <w:rFonts w:ascii="Arial" w:hAnsi="Arial" w:cs="Arial"/>
        </w:rPr>
        <w:t>3</w:t>
      </w:r>
      <w:r w:rsidRPr="00773EAF">
        <w:rPr>
          <w:rFonts w:ascii="Arial" w:hAnsi="Arial" w:cs="Arial"/>
        </w:rPr>
        <w:t>.</w:t>
      </w:r>
    </w:p>
    <w:p w14:paraId="0CD6F01A" w14:textId="77777777" w:rsidR="00B034CB" w:rsidRPr="00773EAF" w:rsidRDefault="00B034CB">
      <w:pPr>
        <w:ind w:left="1410"/>
        <w:jc w:val="both"/>
        <w:rPr>
          <w:rFonts w:ascii="Arial" w:hAnsi="Arial" w:cs="Arial"/>
        </w:rPr>
      </w:pPr>
    </w:p>
    <w:p w14:paraId="2CC5C58D" w14:textId="77777777" w:rsidR="00B034CB" w:rsidRPr="00773EAF" w:rsidRDefault="00B034CB">
      <w:pPr>
        <w:ind w:left="1410"/>
        <w:jc w:val="both"/>
        <w:rPr>
          <w:rFonts w:ascii="Arial" w:hAnsi="Arial" w:cs="Arial"/>
        </w:rPr>
      </w:pPr>
      <w:r w:rsidRPr="00773EAF">
        <w:rPr>
          <w:rFonts w:ascii="Arial" w:hAnsi="Arial" w:cs="Arial"/>
          <w:b/>
        </w:rPr>
        <w:t>Important </w:t>
      </w:r>
      <w:r w:rsidRPr="00773EAF">
        <w:rPr>
          <w:rFonts w:ascii="Arial" w:hAnsi="Arial" w:cs="Arial"/>
        </w:rPr>
        <w:t>:</w:t>
      </w:r>
      <w:r w:rsidRPr="00773EAF">
        <w:rPr>
          <w:rFonts w:ascii="Arial" w:hAnsi="Arial" w:cs="Arial"/>
        </w:rPr>
        <w:tab/>
      </w:r>
      <w:r w:rsidRPr="00773EAF">
        <w:rPr>
          <w:rFonts w:ascii="Arial" w:hAnsi="Arial" w:cs="Arial"/>
          <w:i/>
        </w:rPr>
        <w:t>La nuit des longs couteaux </w:t>
      </w:r>
      <w:r w:rsidRPr="00773EAF">
        <w:rPr>
          <w:rFonts w:ascii="Arial" w:hAnsi="Arial" w:cs="Arial"/>
        </w:rPr>
        <w:t xml:space="preserve">: exceptionnellement, dans la nuit du samedi au dimanche, les équipes seront autorisées à travailler sur leur œuvre.   </w:t>
      </w:r>
    </w:p>
    <w:p w14:paraId="3A387D3A" w14:textId="77777777" w:rsidR="00B034CB" w:rsidRDefault="00B034CB">
      <w:pPr>
        <w:ind w:left="1410"/>
        <w:jc w:val="both"/>
        <w:rPr>
          <w:rFonts w:ascii="Arial" w:hAnsi="Arial" w:cs="Arial"/>
        </w:rPr>
      </w:pPr>
    </w:p>
    <w:p w14:paraId="2428ED18" w14:textId="77777777" w:rsidR="00271C21" w:rsidRPr="00773EAF" w:rsidRDefault="00271C21">
      <w:pPr>
        <w:ind w:left="1410"/>
        <w:jc w:val="both"/>
        <w:rPr>
          <w:rFonts w:ascii="Arial" w:hAnsi="Arial" w:cs="Arial"/>
        </w:rPr>
      </w:pPr>
    </w:p>
    <w:p w14:paraId="511C6F16" w14:textId="77777777" w:rsidR="00B034CB" w:rsidRPr="00773EAF" w:rsidRDefault="00B034CB">
      <w:pPr>
        <w:ind w:left="1410"/>
        <w:jc w:val="both"/>
        <w:rPr>
          <w:rFonts w:ascii="Arial" w:hAnsi="Arial" w:cs="Arial"/>
          <w:b/>
        </w:rPr>
      </w:pPr>
    </w:p>
    <w:p w14:paraId="4ADE6FC4" w14:textId="77777777" w:rsidR="00B034CB" w:rsidRPr="00271C21" w:rsidRDefault="00B034CB" w:rsidP="00271C21">
      <w:pPr>
        <w:numPr>
          <w:ilvl w:val="1"/>
          <w:numId w:val="3"/>
        </w:numPr>
        <w:tabs>
          <w:tab w:val="left" w:pos="1110"/>
        </w:tabs>
        <w:jc w:val="both"/>
        <w:rPr>
          <w:rFonts w:ascii="Arial" w:hAnsi="Arial" w:cs="Arial"/>
          <w:b/>
          <w:i/>
          <w:u w:val="single"/>
        </w:rPr>
      </w:pPr>
      <w:r w:rsidRPr="00271C21">
        <w:rPr>
          <w:rFonts w:ascii="Arial" w:hAnsi="Arial" w:cs="Arial"/>
          <w:b/>
          <w:i/>
          <w:u w:val="single"/>
        </w:rPr>
        <w:t>Matériel / service</w:t>
      </w:r>
    </w:p>
    <w:p w14:paraId="527284B3" w14:textId="77777777" w:rsidR="00B034CB" w:rsidRPr="00773EAF" w:rsidRDefault="00B034CB">
      <w:pPr>
        <w:jc w:val="both"/>
        <w:rPr>
          <w:rFonts w:ascii="Arial" w:hAnsi="Arial" w:cs="Arial"/>
          <w:b/>
          <w:i/>
          <w:u w:val="single"/>
        </w:rPr>
      </w:pPr>
    </w:p>
    <w:p w14:paraId="0E59A058" w14:textId="77777777" w:rsidR="00B034CB" w:rsidRPr="00773EAF" w:rsidRDefault="00B034CB" w:rsidP="00271C21">
      <w:pPr>
        <w:pStyle w:val="Retraitcorpsdetexte"/>
        <w:numPr>
          <w:ilvl w:val="0"/>
          <w:numId w:val="12"/>
        </w:numPr>
        <w:rPr>
          <w:rFonts w:ascii="Arial" w:hAnsi="Arial"/>
        </w:rPr>
      </w:pPr>
      <w:r w:rsidRPr="00773EAF">
        <w:rPr>
          <w:rFonts w:ascii="Arial" w:hAnsi="Arial"/>
        </w:rPr>
        <w:t>Le comité fournit à chaque équipe une pelle et une échelle.</w:t>
      </w:r>
      <w:r w:rsidRPr="00773EAF">
        <w:rPr>
          <w:rFonts w:ascii="Arial" w:hAnsi="Arial"/>
        </w:rPr>
        <w:tab/>
      </w:r>
    </w:p>
    <w:p w14:paraId="1F69173A" w14:textId="77777777" w:rsidR="00B034CB" w:rsidRPr="00773EAF" w:rsidRDefault="00B034CB">
      <w:pPr>
        <w:pStyle w:val="Retraitcorpsdetexte"/>
        <w:rPr>
          <w:rFonts w:ascii="Arial" w:hAnsi="Arial"/>
        </w:rPr>
      </w:pPr>
    </w:p>
    <w:p w14:paraId="1DACDBF2" w14:textId="77777777" w:rsidR="00B034CB" w:rsidRPr="00773EAF" w:rsidRDefault="00B034CB" w:rsidP="00271C21">
      <w:pPr>
        <w:pStyle w:val="Retraitcorpsdetexte"/>
        <w:numPr>
          <w:ilvl w:val="0"/>
          <w:numId w:val="12"/>
        </w:numPr>
        <w:rPr>
          <w:rFonts w:ascii="Arial" w:hAnsi="Arial" w:cs="Arial"/>
        </w:rPr>
      </w:pPr>
      <w:r w:rsidRPr="00773EAF">
        <w:rPr>
          <w:rFonts w:ascii="Arial" w:hAnsi="Arial"/>
        </w:rPr>
        <w:t xml:space="preserve">Un ensemble d’échafaud sera mis à la disposition des équipes participantes dès la première journée de compétition. </w:t>
      </w:r>
    </w:p>
    <w:p w14:paraId="0B7E9E85" w14:textId="77777777" w:rsidR="00B034CB" w:rsidRPr="00773EAF" w:rsidRDefault="00B034CB">
      <w:pPr>
        <w:ind w:left="705"/>
        <w:jc w:val="both"/>
        <w:rPr>
          <w:rFonts w:ascii="Arial" w:hAnsi="Arial" w:cs="Arial"/>
        </w:rPr>
      </w:pPr>
    </w:p>
    <w:p w14:paraId="1394125C" w14:textId="26DA3FA6" w:rsidR="00B034CB" w:rsidRPr="00773EAF" w:rsidRDefault="00B034CB" w:rsidP="00271C21">
      <w:pPr>
        <w:numPr>
          <w:ilvl w:val="0"/>
          <w:numId w:val="12"/>
        </w:numPr>
        <w:jc w:val="both"/>
        <w:rPr>
          <w:rFonts w:ascii="Arial" w:hAnsi="Arial" w:cs="Arial"/>
        </w:rPr>
      </w:pPr>
      <w:r w:rsidRPr="00773EAF">
        <w:rPr>
          <w:rFonts w:ascii="Arial" w:hAnsi="Arial" w:cs="Arial"/>
        </w:rPr>
        <w:t>Un service de déblaiement avec une machinerie sera assuré. Lors de vos départs (repas, pauses</w:t>
      </w:r>
      <w:r w:rsidR="00271C21">
        <w:rPr>
          <w:rFonts w:ascii="Arial" w:hAnsi="Arial" w:cs="Arial"/>
        </w:rPr>
        <w:t>, etc.</w:t>
      </w:r>
      <w:r w:rsidRPr="00773EAF">
        <w:rPr>
          <w:rFonts w:ascii="Arial" w:hAnsi="Arial" w:cs="Arial"/>
        </w:rPr>
        <w:t xml:space="preserve">), nous vous </w:t>
      </w:r>
      <w:r w:rsidR="00D94A93" w:rsidRPr="00773EAF">
        <w:rPr>
          <w:rFonts w:ascii="Arial" w:hAnsi="Arial" w:cs="Arial"/>
        </w:rPr>
        <w:t>saurions</w:t>
      </w:r>
      <w:r w:rsidRPr="00773EAF">
        <w:rPr>
          <w:rFonts w:ascii="Arial" w:hAnsi="Arial" w:cs="Arial"/>
        </w:rPr>
        <w:t xml:space="preserve"> gré de rapatrier tous vos outils et votre échelle près de votre panneau d’affichage.</w:t>
      </w:r>
    </w:p>
    <w:p w14:paraId="3291162F" w14:textId="77777777" w:rsidR="00B034CB" w:rsidRPr="00773EAF" w:rsidRDefault="00B034CB">
      <w:pPr>
        <w:ind w:left="705"/>
        <w:jc w:val="both"/>
        <w:rPr>
          <w:rFonts w:ascii="Arial" w:hAnsi="Arial" w:cs="Arial"/>
        </w:rPr>
      </w:pPr>
    </w:p>
    <w:p w14:paraId="030CDCD9" w14:textId="77777777" w:rsidR="00B034CB" w:rsidRPr="00773EAF" w:rsidRDefault="00B034CB" w:rsidP="00271C21">
      <w:pPr>
        <w:numPr>
          <w:ilvl w:val="0"/>
          <w:numId w:val="12"/>
        </w:numPr>
        <w:jc w:val="both"/>
        <w:rPr>
          <w:rFonts w:ascii="Arial" w:hAnsi="Arial" w:cs="Arial"/>
        </w:rPr>
      </w:pPr>
      <w:r w:rsidRPr="00773EAF">
        <w:rPr>
          <w:rFonts w:ascii="Arial" w:hAnsi="Arial" w:cs="Arial"/>
        </w:rPr>
        <w:t>L’utilisation de tout instrument électrique, produisant une flamme, hydraulique ou mécanique (ex : scie mécanique) est formellement interdite.</w:t>
      </w:r>
    </w:p>
    <w:p w14:paraId="1F812728" w14:textId="77777777" w:rsidR="00B034CB" w:rsidRPr="00773EAF" w:rsidRDefault="00B034CB">
      <w:pPr>
        <w:ind w:left="705"/>
        <w:jc w:val="both"/>
        <w:rPr>
          <w:rFonts w:ascii="Arial" w:hAnsi="Arial" w:cs="Arial"/>
        </w:rPr>
      </w:pPr>
    </w:p>
    <w:p w14:paraId="38C7F776" w14:textId="77777777" w:rsidR="00B034CB" w:rsidRPr="00773EAF" w:rsidRDefault="00B034CB" w:rsidP="00271C21">
      <w:pPr>
        <w:numPr>
          <w:ilvl w:val="0"/>
          <w:numId w:val="12"/>
        </w:numPr>
        <w:jc w:val="both"/>
        <w:rPr>
          <w:rFonts w:ascii="Arial" w:hAnsi="Arial" w:cs="Arial"/>
        </w:rPr>
      </w:pPr>
      <w:r w:rsidRPr="00773EAF">
        <w:rPr>
          <w:rFonts w:ascii="Arial" w:hAnsi="Arial" w:cs="Arial"/>
        </w:rPr>
        <w:t>L’utilisation de tout instrument additionnel doit être approuvée par le comité organisateur au préalable.</w:t>
      </w:r>
    </w:p>
    <w:p w14:paraId="6A6D30BF" w14:textId="77777777" w:rsidR="00B034CB" w:rsidRPr="00773EAF" w:rsidRDefault="00B034CB">
      <w:pPr>
        <w:ind w:left="705"/>
        <w:jc w:val="both"/>
        <w:rPr>
          <w:rFonts w:ascii="Arial" w:hAnsi="Arial" w:cs="Arial"/>
        </w:rPr>
      </w:pPr>
    </w:p>
    <w:p w14:paraId="79F40924" w14:textId="77777777" w:rsidR="00B034CB" w:rsidRPr="00773EAF" w:rsidRDefault="00B034CB" w:rsidP="00271C21">
      <w:pPr>
        <w:numPr>
          <w:ilvl w:val="0"/>
          <w:numId w:val="12"/>
        </w:numPr>
        <w:jc w:val="both"/>
        <w:rPr>
          <w:rFonts w:ascii="Arial" w:hAnsi="Arial" w:cs="Arial"/>
        </w:rPr>
      </w:pPr>
      <w:r w:rsidRPr="00773EAF">
        <w:rPr>
          <w:rFonts w:ascii="Arial" w:hAnsi="Arial" w:cs="Arial"/>
        </w:rPr>
        <w:t>Il est fortement suggéré d’apporter une rallonge supplémentaire afin de pouvoir déplacer l’éclairage durant la compétition.</w:t>
      </w:r>
    </w:p>
    <w:p w14:paraId="220FB0A7" w14:textId="77777777" w:rsidR="00B034CB" w:rsidRPr="00773EAF" w:rsidRDefault="00B034CB">
      <w:pPr>
        <w:ind w:left="705"/>
        <w:jc w:val="both"/>
        <w:rPr>
          <w:rFonts w:ascii="Arial" w:hAnsi="Arial" w:cs="Arial"/>
        </w:rPr>
      </w:pPr>
    </w:p>
    <w:p w14:paraId="4EF8B2D6" w14:textId="77777777" w:rsidR="00B034CB" w:rsidRDefault="00B034CB">
      <w:pPr>
        <w:ind w:left="705"/>
        <w:jc w:val="both"/>
        <w:rPr>
          <w:rFonts w:ascii="Arial" w:hAnsi="Arial" w:cs="Arial"/>
          <w:b/>
          <w:i/>
          <w:u w:val="single"/>
        </w:rPr>
      </w:pPr>
    </w:p>
    <w:p w14:paraId="35F1901D" w14:textId="77777777" w:rsidR="00271C21" w:rsidRDefault="00271C21">
      <w:pPr>
        <w:ind w:left="705"/>
        <w:jc w:val="both"/>
        <w:rPr>
          <w:rFonts w:ascii="Arial" w:hAnsi="Arial" w:cs="Arial"/>
          <w:b/>
          <w:i/>
          <w:u w:val="single"/>
        </w:rPr>
      </w:pPr>
    </w:p>
    <w:p w14:paraId="0F32703F" w14:textId="1DC89AF9" w:rsidR="00271C21" w:rsidRDefault="00271C21" w:rsidP="00710FCC">
      <w:pPr>
        <w:jc w:val="both"/>
        <w:rPr>
          <w:rFonts w:ascii="Arial" w:hAnsi="Arial" w:cs="Arial"/>
          <w:b/>
          <w:i/>
          <w:u w:val="single"/>
        </w:rPr>
      </w:pPr>
    </w:p>
    <w:p w14:paraId="33EE09DD" w14:textId="4DFD4118" w:rsidR="00D94A93" w:rsidRDefault="00D94A93" w:rsidP="00710FCC">
      <w:pPr>
        <w:jc w:val="both"/>
        <w:rPr>
          <w:rFonts w:ascii="Arial" w:hAnsi="Arial" w:cs="Arial"/>
          <w:b/>
          <w:i/>
          <w:u w:val="single"/>
        </w:rPr>
      </w:pPr>
    </w:p>
    <w:p w14:paraId="07B71F72" w14:textId="77777777" w:rsidR="00D94A93" w:rsidRDefault="00D94A93" w:rsidP="00710FCC">
      <w:pPr>
        <w:jc w:val="both"/>
        <w:rPr>
          <w:rFonts w:ascii="Arial" w:hAnsi="Arial" w:cs="Arial"/>
          <w:b/>
          <w:i/>
          <w:u w:val="single"/>
        </w:rPr>
      </w:pPr>
    </w:p>
    <w:p w14:paraId="1D08CDD9" w14:textId="77777777" w:rsidR="00271C21" w:rsidRDefault="00271C21">
      <w:pPr>
        <w:ind w:left="705"/>
        <w:jc w:val="both"/>
        <w:rPr>
          <w:rFonts w:ascii="Arial" w:hAnsi="Arial" w:cs="Arial"/>
          <w:b/>
          <w:i/>
          <w:u w:val="single"/>
        </w:rPr>
      </w:pPr>
    </w:p>
    <w:p w14:paraId="75CDB0B5" w14:textId="77777777" w:rsidR="00271C21" w:rsidRPr="00773EAF" w:rsidRDefault="00271C21">
      <w:pPr>
        <w:ind w:left="705"/>
        <w:jc w:val="both"/>
        <w:rPr>
          <w:rFonts w:ascii="Arial" w:hAnsi="Arial" w:cs="Arial"/>
          <w:b/>
          <w:i/>
          <w:u w:val="single"/>
        </w:rPr>
      </w:pPr>
    </w:p>
    <w:p w14:paraId="6F00F667" w14:textId="77777777" w:rsidR="00B034CB" w:rsidRPr="00271C21" w:rsidRDefault="00B034CB" w:rsidP="00271C21">
      <w:pPr>
        <w:numPr>
          <w:ilvl w:val="1"/>
          <w:numId w:val="3"/>
        </w:numPr>
        <w:tabs>
          <w:tab w:val="left" w:pos="1110"/>
        </w:tabs>
        <w:jc w:val="both"/>
        <w:rPr>
          <w:rFonts w:ascii="Arial" w:hAnsi="Arial" w:cs="Arial"/>
          <w:b/>
          <w:i/>
          <w:u w:val="single"/>
        </w:rPr>
      </w:pPr>
      <w:r w:rsidRPr="00271C21">
        <w:rPr>
          <w:rFonts w:ascii="Arial" w:hAnsi="Arial" w:cs="Arial"/>
          <w:b/>
          <w:i/>
          <w:u w:val="single"/>
        </w:rPr>
        <w:lastRenderedPageBreak/>
        <w:t>Critère du jury et des artistes</w:t>
      </w:r>
    </w:p>
    <w:p w14:paraId="12F9C7EE" w14:textId="77777777" w:rsidR="00B034CB" w:rsidRPr="00773EAF" w:rsidRDefault="00B034CB">
      <w:pPr>
        <w:jc w:val="both"/>
        <w:rPr>
          <w:rFonts w:ascii="Arial" w:hAnsi="Arial" w:cs="Arial"/>
          <w:b/>
          <w:i/>
          <w:u w:val="single"/>
        </w:rPr>
      </w:pPr>
    </w:p>
    <w:p w14:paraId="1377A857" w14:textId="77777777" w:rsidR="00B034CB" w:rsidRPr="00773EAF" w:rsidRDefault="00B034CB">
      <w:pPr>
        <w:pStyle w:val="Retraitcorpsdetexte"/>
        <w:rPr>
          <w:rFonts w:ascii="Arial" w:hAnsi="Arial" w:cs="Arial"/>
        </w:rPr>
      </w:pPr>
      <w:r w:rsidRPr="00773EAF">
        <w:rPr>
          <w:rFonts w:ascii="Arial" w:hAnsi="Arial"/>
        </w:rPr>
        <w:t>Les critères d’évaluation sont les suivants :</w:t>
      </w:r>
    </w:p>
    <w:p w14:paraId="7081D1E4" w14:textId="77777777" w:rsidR="00B034CB" w:rsidRPr="00773EAF" w:rsidRDefault="00B034CB">
      <w:pPr>
        <w:ind w:left="705"/>
        <w:jc w:val="both"/>
        <w:rPr>
          <w:rFonts w:ascii="Arial" w:hAnsi="Arial" w:cs="Arial"/>
        </w:rPr>
      </w:pPr>
    </w:p>
    <w:p w14:paraId="3F5E1230" w14:textId="77777777" w:rsidR="00271C21" w:rsidRPr="00271C21" w:rsidRDefault="00B034CB">
      <w:pPr>
        <w:pStyle w:val="Titre9"/>
        <w:tabs>
          <w:tab w:val="left" w:pos="705"/>
        </w:tabs>
        <w:rPr>
          <w:rFonts w:ascii="Arial" w:hAnsi="Arial" w:cs="Wingdings"/>
        </w:rPr>
      </w:pPr>
      <w:r w:rsidRPr="00773EAF">
        <w:rPr>
          <w:rFonts w:ascii="Arial" w:hAnsi="Arial"/>
          <w:caps/>
        </w:rPr>
        <w:t>Créativité 35</w:t>
      </w:r>
      <w:r w:rsidR="00271C21">
        <w:rPr>
          <w:rFonts w:ascii="Arial" w:hAnsi="Arial"/>
          <w:caps/>
        </w:rPr>
        <w:t xml:space="preserve">% </w:t>
      </w:r>
    </w:p>
    <w:p w14:paraId="16EC86BE" w14:textId="77777777" w:rsidR="00271C21" w:rsidRPr="00271C21" w:rsidRDefault="00B034CB" w:rsidP="00271C21">
      <w:pPr>
        <w:pStyle w:val="Titre9"/>
        <w:numPr>
          <w:ilvl w:val="0"/>
          <w:numId w:val="13"/>
        </w:numPr>
        <w:tabs>
          <w:tab w:val="left" w:pos="705"/>
        </w:tabs>
        <w:rPr>
          <w:rFonts w:ascii="Arial" w:hAnsi="Arial" w:cs="Wingdings"/>
        </w:rPr>
      </w:pPr>
      <w:r w:rsidRPr="00773EAF">
        <w:rPr>
          <w:rFonts w:ascii="Arial" w:hAnsi="Arial"/>
        </w:rPr>
        <w:t>Originalité dans le développement du thème.</w:t>
      </w:r>
      <w:r w:rsidRPr="00773EAF">
        <w:rPr>
          <w:rFonts w:ascii="Arial" w:hAnsi="Arial"/>
          <w:b/>
          <w:vertAlign w:val="superscript"/>
        </w:rPr>
        <w:t>1</w:t>
      </w:r>
    </w:p>
    <w:p w14:paraId="0AF9EF8F" w14:textId="77777777" w:rsidR="00271C21" w:rsidRPr="00271C21" w:rsidRDefault="00B034CB" w:rsidP="00271C21">
      <w:pPr>
        <w:pStyle w:val="Titre9"/>
        <w:numPr>
          <w:ilvl w:val="0"/>
          <w:numId w:val="13"/>
        </w:numPr>
        <w:tabs>
          <w:tab w:val="left" w:pos="705"/>
        </w:tabs>
        <w:rPr>
          <w:rFonts w:ascii="Arial" w:hAnsi="Arial" w:cs="Wingdings"/>
        </w:rPr>
      </w:pPr>
      <w:r w:rsidRPr="00271C21">
        <w:rPr>
          <w:rFonts w:ascii="Arial" w:hAnsi="Arial" w:cs="Arial"/>
        </w:rPr>
        <w:t>L’équilibre des masses et des</w:t>
      </w:r>
      <w:r w:rsidR="00271C21">
        <w:rPr>
          <w:rFonts w:ascii="Arial" w:hAnsi="Arial" w:cs="Arial"/>
        </w:rPr>
        <w:t xml:space="preserve"> volumes, des pleins et des </w:t>
      </w:r>
      <w:r w:rsidRPr="00271C21">
        <w:rPr>
          <w:rFonts w:ascii="Arial" w:hAnsi="Arial" w:cs="Arial"/>
        </w:rPr>
        <w:t>vides.</w:t>
      </w:r>
    </w:p>
    <w:p w14:paraId="3167EDD5" w14:textId="77777777" w:rsidR="00B034CB" w:rsidRPr="00271C21" w:rsidRDefault="00B034CB" w:rsidP="00271C21">
      <w:pPr>
        <w:pStyle w:val="Titre9"/>
        <w:numPr>
          <w:ilvl w:val="0"/>
          <w:numId w:val="13"/>
        </w:numPr>
        <w:tabs>
          <w:tab w:val="left" w:pos="705"/>
        </w:tabs>
        <w:rPr>
          <w:rFonts w:ascii="Arial" w:hAnsi="Arial" w:cs="Wingdings"/>
        </w:rPr>
      </w:pPr>
      <w:r w:rsidRPr="00271C21">
        <w:rPr>
          <w:rFonts w:ascii="Arial" w:hAnsi="Arial" w:cs="Arial"/>
        </w:rPr>
        <w:t>Le défi de réalisation.</w:t>
      </w:r>
    </w:p>
    <w:p w14:paraId="7B1BD6A6" w14:textId="77777777" w:rsidR="00B034CB" w:rsidRPr="00773EAF" w:rsidRDefault="00B034CB">
      <w:pPr>
        <w:jc w:val="both"/>
        <w:rPr>
          <w:rFonts w:ascii="Arial" w:hAnsi="Arial" w:cs="Arial"/>
        </w:rPr>
      </w:pPr>
    </w:p>
    <w:p w14:paraId="76068913" w14:textId="77777777" w:rsidR="00271C21" w:rsidRPr="00271C21" w:rsidRDefault="00B034CB">
      <w:pPr>
        <w:pStyle w:val="Titre9"/>
        <w:tabs>
          <w:tab w:val="left" w:pos="705"/>
        </w:tabs>
        <w:rPr>
          <w:rFonts w:ascii="Arial" w:hAnsi="Arial" w:cs="Wingdings"/>
        </w:rPr>
      </w:pPr>
      <w:r w:rsidRPr="00773EAF">
        <w:rPr>
          <w:rFonts w:ascii="Arial" w:hAnsi="Arial"/>
          <w:caps/>
        </w:rPr>
        <w:t>Technique 35</w:t>
      </w:r>
      <w:r w:rsidR="00271C21">
        <w:rPr>
          <w:rFonts w:ascii="Arial" w:hAnsi="Arial"/>
          <w:caps/>
        </w:rPr>
        <w:t>%</w:t>
      </w:r>
    </w:p>
    <w:p w14:paraId="73C597F5" w14:textId="77777777" w:rsidR="00271C21" w:rsidRPr="00271C21" w:rsidRDefault="00B034CB" w:rsidP="00271C21">
      <w:pPr>
        <w:pStyle w:val="Titre9"/>
        <w:numPr>
          <w:ilvl w:val="0"/>
          <w:numId w:val="14"/>
        </w:numPr>
        <w:tabs>
          <w:tab w:val="left" w:pos="705"/>
        </w:tabs>
        <w:rPr>
          <w:rFonts w:ascii="Arial" w:hAnsi="Arial" w:cs="Wingdings"/>
        </w:rPr>
      </w:pPr>
      <w:r w:rsidRPr="00773EAF">
        <w:rPr>
          <w:rFonts w:ascii="Arial" w:hAnsi="Arial"/>
        </w:rPr>
        <w:t>Respect du projet présenté.</w:t>
      </w:r>
    </w:p>
    <w:p w14:paraId="7E638E28" w14:textId="77777777" w:rsidR="00271C21" w:rsidRPr="00271C21" w:rsidRDefault="00B034CB" w:rsidP="00271C21">
      <w:pPr>
        <w:pStyle w:val="Titre9"/>
        <w:numPr>
          <w:ilvl w:val="0"/>
          <w:numId w:val="14"/>
        </w:numPr>
        <w:tabs>
          <w:tab w:val="left" w:pos="705"/>
        </w:tabs>
        <w:rPr>
          <w:rFonts w:ascii="Arial" w:hAnsi="Arial" w:cs="Wingdings"/>
        </w:rPr>
      </w:pPr>
      <w:r w:rsidRPr="00271C21">
        <w:rPr>
          <w:rFonts w:ascii="Arial" w:hAnsi="Arial" w:cs="Arial"/>
        </w:rPr>
        <w:t>Respect de la matière (neige et température).</w:t>
      </w:r>
    </w:p>
    <w:p w14:paraId="4C5193FC" w14:textId="77777777" w:rsidR="00271C21" w:rsidRPr="00271C21" w:rsidRDefault="00B034CB" w:rsidP="00271C21">
      <w:pPr>
        <w:pStyle w:val="Titre9"/>
        <w:numPr>
          <w:ilvl w:val="0"/>
          <w:numId w:val="14"/>
        </w:numPr>
        <w:tabs>
          <w:tab w:val="left" w:pos="705"/>
        </w:tabs>
        <w:rPr>
          <w:rFonts w:ascii="Arial" w:hAnsi="Arial" w:cs="Wingdings"/>
        </w:rPr>
      </w:pPr>
      <w:r w:rsidRPr="00271C21">
        <w:rPr>
          <w:rFonts w:ascii="Arial" w:hAnsi="Arial" w:cs="Arial"/>
        </w:rPr>
        <w:t>Utilisation maximale du cylindre.</w:t>
      </w:r>
    </w:p>
    <w:p w14:paraId="70A70356" w14:textId="77777777" w:rsidR="00271C21" w:rsidRDefault="00271C21" w:rsidP="00271C21">
      <w:pPr>
        <w:pStyle w:val="Titre9"/>
        <w:numPr>
          <w:ilvl w:val="0"/>
          <w:numId w:val="14"/>
        </w:numPr>
        <w:tabs>
          <w:tab w:val="left" w:pos="705"/>
        </w:tabs>
        <w:rPr>
          <w:rFonts w:ascii="Arial" w:hAnsi="Arial" w:cs="Arial"/>
        </w:rPr>
      </w:pPr>
      <w:r>
        <w:rPr>
          <w:rFonts w:ascii="Arial" w:hAnsi="Arial" w:cs="Arial"/>
        </w:rPr>
        <w:t>T</w:t>
      </w:r>
      <w:r w:rsidR="00B034CB" w:rsidRPr="00271C21">
        <w:rPr>
          <w:rFonts w:ascii="Arial" w:hAnsi="Arial" w:cs="Arial"/>
        </w:rPr>
        <w:t>echnique de la taille directe.</w:t>
      </w:r>
    </w:p>
    <w:p w14:paraId="5237DD72" w14:textId="77777777" w:rsidR="00271C21" w:rsidRPr="00271C21" w:rsidRDefault="00271C21" w:rsidP="00271C21"/>
    <w:p w14:paraId="44374B23" w14:textId="77777777" w:rsidR="00271C21" w:rsidRDefault="00271C21" w:rsidP="00271C21">
      <w:pPr>
        <w:ind w:left="705"/>
        <w:rPr>
          <w:rFonts w:ascii="Arial" w:hAnsi="Arial" w:cs="Arial"/>
        </w:rPr>
      </w:pPr>
      <w:r w:rsidRPr="00271C21">
        <w:rPr>
          <w:rFonts w:ascii="Arial" w:hAnsi="Arial" w:cs="Arial"/>
        </w:rPr>
        <w:t>INTENTIION DU MESSAGE</w:t>
      </w:r>
      <w:r>
        <w:rPr>
          <w:rFonts w:ascii="Arial" w:hAnsi="Arial" w:cs="Arial"/>
        </w:rPr>
        <w:t xml:space="preserve"> 20%</w:t>
      </w:r>
    </w:p>
    <w:p w14:paraId="184A46B3" w14:textId="77777777" w:rsidR="00271C21" w:rsidRDefault="00271C21" w:rsidP="00271C21">
      <w:pPr>
        <w:numPr>
          <w:ilvl w:val="0"/>
          <w:numId w:val="18"/>
        </w:numPr>
        <w:rPr>
          <w:rFonts w:ascii="Arial" w:hAnsi="Arial" w:cs="Arial"/>
        </w:rPr>
      </w:pPr>
      <w:r>
        <w:rPr>
          <w:rFonts w:ascii="Arial" w:hAnsi="Arial" w:cs="Arial"/>
        </w:rPr>
        <w:t>Titre de l’œuvre</w:t>
      </w:r>
    </w:p>
    <w:p w14:paraId="7486F15A" w14:textId="77777777" w:rsidR="00271C21" w:rsidRPr="00271C21" w:rsidRDefault="00271C21" w:rsidP="00271C21">
      <w:pPr>
        <w:numPr>
          <w:ilvl w:val="0"/>
          <w:numId w:val="18"/>
        </w:numPr>
        <w:rPr>
          <w:rFonts w:ascii="Arial" w:hAnsi="Arial" w:cs="Arial"/>
        </w:rPr>
      </w:pPr>
      <w:r>
        <w:rPr>
          <w:rFonts w:ascii="Arial" w:hAnsi="Arial" w:cs="Arial"/>
        </w:rPr>
        <w:t>Développement du thème</w:t>
      </w:r>
      <w:r>
        <w:rPr>
          <w:rFonts w:ascii="Arial" w:hAnsi="Arial" w:cs="Arial"/>
          <w:vertAlign w:val="superscript"/>
        </w:rPr>
        <w:t>1</w:t>
      </w:r>
    </w:p>
    <w:p w14:paraId="77E60FF7" w14:textId="77777777" w:rsidR="00271C21" w:rsidRPr="00271C21" w:rsidRDefault="00271C21" w:rsidP="00271C21">
      <w:pPr>
        <w:numPr>
          <w:ilvl w:val="0"/>
          <w:numId w:val="18"/>
        </w:numPr>
        <w:rPr>
          <w:rFonts w:ascii="Arial" w:hAnsi="Arial" w:cs="Arial"/>
        </w:rPr>
      </w:pPr>
      <w:r>
        <w:rPr>
          <w:rFonts w:ascii="Arial" w:hAnsi="Arial" w:cs="Arial"/>
        </w:rPr>
        <w:t>Compréhension du thème</w:t>
      </w:r>
      <w:r w:rsidRPr="00271C21">
        <w:rPr>
          <w:rFonts w:ascii="Arial" w:hAnsi="Arial" w:cs="Arial"/>
          <w:vertAlign w:val="superscript"/>
        </w:rPr>
        <w:t>1</w:t>
      </w:r>
    </w:p>
    <w:p w14:paraId="4FFF63C0" w14:textId="77777777" w:rsidR="00B034CB" w:rsidRPr="00271C21" w:rsidRDefault="00B034CB" w:rsidP="00271C21">
      <w:pPr>
        <w:pStyle w:val="Titre9"/>
        <w:numPr>
          <w:ilvl w:val="0"/>
          <w:numId w:val="0"/>
        </w:numPr>
        <w:tabs>
          <w:tab w:val="left" w:pos="705"/>
        </w:tabs>
        <w:ind w:left="705"/>
        <w:rPr>
          <w:rFonts w:ascii="Arial" w:hAnsi="Arial"/>
        </w:rPr>
      </w:pPr>
      <w:r w:rsidRPr="00271C21">
        <w:rPr>
          <w:rFonts w:ascii="Arial" w:hAnsi="Arial" w:cs="Arial"/>
        </w:rPr>
        <w:t>.</w:t>
      </w:r>
    </w:p>
    <w:p w14:paraId="13A2A1AE" w14:textId="77777777" w:rsidR="00271C21" w:rsidRDefault="00271C21" w:rsidP="00271C21">
      <w:pPr>
        <w:pStyle w:val="Titre9"/>
        <w:numPr>
          <w:ilvl w:val="0"/>
          <w:numId w:val="0"/>
        </w:numPr>
        <w:tabs>
          <w:tab w:val="left" w:pos="705"/>
        </w:tabs>
        <w:rPr>
          <w:rFonts w:ascii="Arial" w:hAnsi="Arial"/>
          <w:caps/>
        </w:rPr>
      </w:pPr>
      <w:r>
        <w:rPr>
          <w:rFonts w:ascii="Arial" w:hAnsi="Arial"/>
          <w:caps/>
        </w:rPr>
        <w:tab/>
      </w:r>
      <w:r w:rsidR="00B034CB" w:rsidRPr="00773EAF">
        <w:rPr>
          <w:rFonts w:ascii="Arial" w:hAnsi="Arial"/>
          <w:caps/>
        </w:rPr>
        <w:t>Respect de la forme 10%</w:t>
      </w:r>
      <w:r w:rsidR="00B034CB" w:rsidRPr="00773EAF">
        <w:rPr>
          <w:rFonts w:ascii="Arial" w:hAnsi="Arial"/>
          <w:caps/>
        </w:rPr>
        <w:tab/>
      </w:r>
    </w:p>
    <w:p w14:paraId="61215D63" w14:textId="77777777" w:rsidR="00B034CB" w:rsidRDefault="00271C21" w:rsidP="00271C21">
      <w:pPr>
        <w:numPr>
          <w:ilvl w:val="0"/>
          <w:numId w:val="20"/>
        </w:numPr>
        <w:rPr>
          <w:rFonts w:ascii="Arial" w:hAnsi="Arial" w:cs="Arial"/>
        </w:rPr>
      </w:pPr>
      <w:r>
        <w:rPr>
          <w:rFonts w:ascii="Arial" w:hAnsi="Arial" w:cs="Arial"/>
        </w:rPr>
        <w:t xml:space="preserve">Percevoir la forme cylindrique dans son projet. </w:t>
      </w:r>
    </w:p>
    <w:p w14:paraId="58087C40" w14:textId="77777777" w:rsidR="00271C21" w:rsidRPr="00271C21" w:rsidRDefault="00271C21" w:rsidP="00271C21">
      <w:pPr>
        <w:ind w:left="1134"/>
        <w:rPr>
          <w:rFonts w:ascii="Arial" w:hAnsi="Arial" w:cs="Arial"/>
        </w:rPr>
      </w:pPr>
    </w:p>
    <w:p w14:paraId="5893828F" w14:textId="77777777" w:rsidR="00B034CB" w:rsidRPr="00773EAF" w:rsidRDefault="00B034CB">
      <w:pPr>
        <w:ind w:left="705"/>
        <w:jc w:val="both"/>
        <w:rPr>
          <w:rFonts w:ascii="Arial" w:hAnsi="Arial" w:cs="Arial"/>
        </w:rPr>
      </w:pPr>
      <w:r w:rsidRPr="00773EAF">
        <w:rPr>
          <w:rFonts w:ascii="Arial" w:hAnsi="Arial" w:cs="Arial"/>
          <w:b/>
          <w:vertAlign w:val="superscript"/>
        </w:rPr>
        <w:t>1</w:t>
      </w:r>
      <w:r w:rsidRPr="00773EAF">
        <w:rPr>
          <w:rFonts w:ascii="Arial" w:hAnsi="Arial" w:cs="Arial"/>
          <w:b/>
        </w:rPr>
        <w:t>Thème :</w:t>
      </w:r>
      <w:r w:rsidRPr="00773EAF">
        <w:rPr>
          <w:rFonts w:ascii="Arial" w:hAnsi="Arial" w:cs="Arial"/>
        </w:rPr>
        <w:t xml:space="preserve"> La Fête d’Hiver ne suggère aucun th</w:t>
      </w:r>
      <w:r w:rsidR="00271C21">
        <w:rPr>
          <w:rFonts w:ascii="Arial" w:hAnsi="Arial" w:cs="Arial"/>
        </w:rPr>
        <w:t xml:space="preserve">ème dans les critères du jury. </w:t>
      </w:r>
      <w:r w:rsidRPr="00773EAF">
        <w:rPr>
          <w:rFonts w:ascii="Arial" w:hAnsi="Arial" w:cs="Arial"/>
        </w:rPr>
        <w:t>Le thème représente le lien entre le titre, l’explication de la pièce et l’œuvre.</w:t>
      </w:r>
    </w:p>
    <w:p w14:paraId="2E048397" w14:textId="77777777" w:rsidR="00B034CB" w:rsidRPr="00773EAF" w:rsidRDefault="00B034CB">
      <w:pPr>
        <w:ind w:left="705"/>
        <w:jc w:val="both"/>
        <w:rPr>
          <w:rFonts w:ascii="Arial" w:hAnsi="Arial" w:cs="Arial"/>
        </w:rPr>
      </w:pPr>
    </w:p>
    <w:p w14:paraId="7E38F0F3" w14:textId="77777777" w:rsidR="00B034CB" w:rsidRPr="00773EAF" w:rsidRDefault="00B034CB">
      <w:pPr>
        <w:ind w:left="705"/>
        <w:jc w:val="both"/>
        <w:rPr>
          <w:rFonts w:ascii="Arial" w:hAnsi="Arial" w:cs="Arial"/>
          <w:b/>
          <w:i/>
          <w:u w:val="single"/>
        </w:rPr>
      </w:pPr>
    </w:p>
    <w:p w14:paraId="698083D9" w14:textId="77777777" w:rsidR="00B034CB" w:rsidRPr="00773EAF" w:rsidRDefault="00B034CB">
      <w:pPr>
        <w:numPr>
          <w:ilvl w:val="1"/>
          <w:numId w:val="3"/>
        </w:numPr>
        <w:tabs>
          <w:tab w:val="left" w:pos="1110"/>
        </w:tabs>
        <w:jc w:val="both"/>
        <w:rPr>
          <w:rFonts w:ascii="Arial" w:hAnsi="Arial" w:cs="Arial"/>
          <w:b/>
          <w:i/>
          <w:u w:val="single"/>
        </w:rPr>
      </w:pPr>
      <w:r w:rsidRPr="00773EAF">
        <w:rPr>
          <w:rFonts w:ascii="Arial" w:hAnsi="Arial" w:cs="Arial"/>
          <w:b/>
          <w:i/>
          <w:u w:val="single"/>
        </w:rPr>
        <w:t>Litige</w:t>
      </w:r>
    </w:p>
    <w:p w14:paraId="024F197E" w14:textId="77777777" w:rsidR="00B034CB" w:rsidRPr="00773EAF" w:rsidRDefault="00B034CB">
      <w:pPr>
        <w:ind w:left="705"/>
        <w:jc w:val="both"/>
        <w:rPr>
          <w:rFonts w:ascii="Arial" w:hAnsi="Arial" w:cs="Arial"/>
          <w:b/>
          <w:i/>
          <w:u w:val="single"/>
        </w:rPr>
      </w:pPr>
    </w:p>
    <w:p w14:paraId="2F919B57" w14:textId="77777777" w:rsidR="00B034CB" w:rsidRPr="00773EAF" w:rsidRDefault="00B034CB">
      <w:pPr>
        <w:pStyle w:val="Retraitcorpsdetexte"/>
        <w:rPr>
          <w:rFonts w:ascii="Arial" w:hAnsi="Arial" w:cs="Arial"/>
        </w:rPr>
      </w:pPr>
      <w:r w:rsidRPr="00773EAF">
        <w:rPr>
          <w:rFonts w:ascii="Arial" w:hAnsi="Arial"/>
        </w:rPr>
        <w:t>Tous les litiges décou</w:t>
      </w:r>
      <w:r w:rsidR="0074081D">
        <w:rPr>
          <w:rFonts w:ascii="Arial" w:hAnsi="Arial"/>
        </w:rPr>
        <w:t>lant des règlements énumérés ci-</w:t>
      </w:r>
      <w:r w:rsidRPr="00773EAF">
        <w:rPr>
          <w:rFonts w:ascii="Arial" w:hAnsi="Arial"/>
        </w:rPr>
        <w:t>haut, tant dans l’interprétation que dans l’application, seront résolus par le comité organisateur.</w:t>
      </w:r>
    </w:p>
    <w:p w14:paraId="000124AA" w14:textId="77777777" w:rsidR="00B034CB" w:rsidRPr="00773EAF" w:rsidRDefault="00B034CB">
      <w:pPr>
        <w:ind w:left="705"/>
        <w:jc w:val="both"/>
        <w:rPr>
          <w:rFonts w:ascii="Arial" w:hAnsi="Arial" w:cs="Arial"/>
        </w:rPr>
      </w:pPr>
    </w:p>
    <w:p w14:paraId="46E83FE2" w14:textId="77777777" w:rsidR="00B034CB" w:rsidRPr="00773EAF" w:rsidRDefault="00B034CB">
      <w:pPr>
        <w:ind w:left="705"/>
        <w:jc w:val="both"/>
        <w:rPr>
          <w:rFonts w:ascii="Arial" w:hAnsi="Arial" w:cs="Arial"/>
        </w:rPr>
      </w:pPr>
    </w:p>
    <w:p w14:paraId="56E7AECC" w14:textId="77777777" w:rsidR="00B034CB" w:rsidRPr="00773EAF" w:rsidRDefault="00B034CB">
      <w:pPr>
        <w:numPr>
          <w:ilvl w:val="0"/>
          <w:numId w:val="3"/>
        </w:numPr>
        <w:tabs>
          <w:tab w:val="left" w:pos="705"/>
        </w:tabs>
        <w:jc w:val="both"/>
        <w:rPr>
          <w:rFonts w:ascii="Arial" w:hAnsi="Arial" w:cs="Arial"/>
          <w:b/>
          <w:caps/>
        </w:rPr>
      </w:pPr>
      <w:r w:rsidRPr="00773EAF">
        <w:rPr>
          <w:rFonts w:ascii="Arial" w:hAnsi="Arial" w:cs="Arial"/>
          <w:b/>
          <w:caps/>
        </w:rPr>
        <w:t>Finalisation du projet (œuvres non terminées)</w:t>
      </w:r>
    </w:p>
    <w:p w14:paraId="1129ACD1" w14:textId="77777777" w:rsidR="00B034CB" w:rsidRPr="00773EAF" w:rsidRDefault="00B034CB">
      <w:pPr>
        <w:jc w:val="both"/>
        <w:rPr>
          <w:rFonts w:ascii="Arial" w:hAnsi="Arial" w:cs="Arial"/>
          <w:b/>
          <w:caps/>
        </w:rPr>
      </w:pPr>
    </w:p>
    <w:p w14:paraId="06D78633" w14:textId="77777777" w:rsidR="00B034CB" w:rsidRPr="00773EAF" w:rsidRDefault="00B034CB">
      <w:pPr>
        <w:ind w:left="705"/>
        <w:jc w:val="both"/>
        <w:rPr>
          <w:rFonts w:ascii="Arial" w:hAnsi="Arial" w:cs="Arial"/>
        </w:rPr>
      </w:pPr>
      <w:r w:rsidRPr="00773EAF">
        <w:rPr>
          <w:rFonts w:ascii="Arial" w:hAnsi="Arial" w:cs="Arial"/>
          <w:caps/>
        </w:rPr>
        <w:t>A</w:t>
      </w:r>
      <w:r w:rsidRPr="00773EAF">
        <w:rPr>
          <w:rFonts w:ascii="Arial" w:hAnsi="Arial" w:cs="Arial"/>
        </w:rPr>
        <w:t>dvenant un bris majeur ou l’impossibilité de terminer de façon sécuritaire votre projet initial, il vous sera possible de poursuivre votre travail hors concours, en modifiant l’œuvre au grand plaisir du public.</w:t>
      </w:r>
    </w:p>
    <w:p w14:paraId="154415D1" w14:textId="77777777" w:rsidR="00B034CB" w:rsidRPr="00773EAF" w:rsidRDefault="00B034CB">
      <w:pPr>
        <w:ind w:left="705"/>
        <w:jc w:val="both"/>
        <w:rPr>
          <w:rFonts w:ascii="Arial" w:hAnsi="Arial" w:cs="Arial"/>
        </w:rPr>
      </w:pPr>
    </w:p>
    <w:p w14:paraId="7005AABF" w14:textId="77777777" w:rsidR="00B034CB" w:rsidRPr="00773EAF" w:rsidRDefault="00B034CB">
      <w:pPr>
        <w:jc w:val="both"/>
        <w:rPr>
          <w:rFonts w:ascii="Arial" w:hAnsi="Arial" w:cs="Arial"/>
          <w:b/>
          <w:caps/>
        </w:rPr>
      </w:pPr>
    </w:p>
    <w:p w14:paraId="24744797" w14:textId="77777777" w:rsidR="00B034CB" w:rsidRPr="00773EAF" w:rsidRDefault="00B034CB">
      <w:pPr>
        <w:numPr>
          <w:ilvl w:val="0"/>
          <w:numId w:val="3"/>
        </w:numPr>
        <w:tabs>
          <w:tab w:val="left" w:pos="705"/>
        </w:tabs>
        <w:rPr>
          <w:rFonts w:ascii="Arial" w:hAnsi="Arial"/>
        </w:rPr>
      </w:pPr>
      <w:r w:rsidRPr="00773EAF">
        <w:rPr>
          <w:rFonts w:ascii="Arial" w:hAnsi="Arial" w:cs="Arial"/>
          <w:b/>
          <w:caps/>
        </w:rPr>
        <w:t>Mentions, Prix et bourses</w:t>
      </w:r>
    </w:p>
    <w:p w14:paraId="1BEB3C68" w14:textId="77777777" w:rsidR="00B034CB" w:rsidRPr="00773EAF" w:rsidRDefault="00B034CB">
      <w:pPr>
        <w:pStyle w:val="Retraitcorpsdetexte"/>
        <w:jc w:val="left"/>
        <w:rPr>
          <w:rFonts w:ascii="Arial" w:hAnsi="Arial"/>
        </w:rPr>
      </w:pPr>
    </w:p>
    <w:p w14:paraId="2A791F60" w14:textId="77777777" w:rsidR="00B034CB" w:rsidRPr="00710FCC" w:rsidRDefault="00B034CB">
      <w:pPr>
        <w:pStyle w:val="Retraitcorpsdetexte"/>
        <w:jc w:val="left"/>
        <w:rPr>
          <w:rFonts w:ascii="Arial" w:hAnsi="Arial" w:cs="Arial"/>
        </w:rPr>
      </w:pPr>
      <w:r w:rsidRPr="00773EAF">
        <w:rPr>
          <w:rFonts w:ascii="Arial" w:hAnsi="Arial"/>
        </w:rPr>
        <w:t>Prix du jury</w:t>
      </w:r>
      <w:r w:rsidR="00E62FFF">
        <w:rPr>
          <w:rFonts w:ascii="Arial" w:hAnsi="Arial"/>
        </w:rPr>
        <w:t xml:space="preserve"> 1</w:t>
      </w:r>
      <w:r w:rsidR="00E62FFF" w:rsidRPr="00E62FFF">
        <w:rPr>
          <w:rFonts w:ascii="Arial" w:hAnsi="Arial"/>
          <w:vertAlign w:val="superscript"/>
        </w:rPr>
        <w:t>ère</w:t>
      </w:r>
      <w:r w:rsidR="00E62FFF">
        <w:rPr>
          <w:rFonts w:ascii="Arial" w:hAnsi="Arial"/>
        </w:rPr>
        <w:t xml:space="preserve"> place</w:t>
      </w:r>
      <w:r w:rsidRPr="00773EAF">
        <w:rPr>
          <w:rFonts w:ascii="Arial" w:hAnsi="Arial"/>
        </w:rPr>
        <w:t> :</w:t>
      </w:r>
      <w:r w:rsidRPr="00773EAF">
        <w:rPr>
          <w:rFonts w:ascii="Arial" w:hAnsi="Arial"/>
        </w:rPr>
        <w:tab/>
      </w:r>
      <w:r w:rsidRPr="00773EAF">
        <w:rPr>
          <w:rFonts w:ascii="Arial" w:hAnsi="Arial"/>
        </w:rPr>
        <w:tab/>
      </w:r>
      <w:r w:rsidRPr="00773EAF">
        <w:rPr>
          <w:rFonts w:ascii="Arial" w:hAnsi="Arial"/>
        </w:rPr>
        <w:tab/>
      </w:r>
      <w:r w:rsidRPr="00710FCC">
        <w:rPr>
          <w:rFonts w:ascii="Arial" w:hAnsi="Arial"/>
          <w:b/>
        </w:rPr>
        <w:t>1</w:t>
      </w:r>
      <w:r w:rsidR="00E62FFF" w:rsidRPr="00710FCC">
        <w:rPr>
          <w:rFonts w:ascii="Arial" w:hAnsi="Arial"/>
          <w:b/>
        </w:rPr>
        <w:t>0</w:t>
      </w:r>
      <w:r w:rsidRPr="00710FCC">
        <w:rPr>
          <w:rFonts w:ascii="Arial" w:hAnsi="Arial"/>
          <w:b/>
        </w:rPr>
        <w:t>00$</w:t>
      </w:r>
    </w:p>
    <w:p w14:paraId="03B56532" w14:textId="77777777" w:rsidR="00E62FFF" w:rsidRPr="00710FCC" w:rsidRDefault="00E62FFF">
      <w:pPr>
        <w:ind w:left="705"/>
        <w:rPr>
          <w:rFonts w:ascii="Arial" w:hAnsi="Arial" w:cs="Arial"/>
        </w:rPr>
      </w:pPr>
      <w:r w:rsidRPr="00710FCC">
        <w:rPr>
          <w:rFonts w:ascii="Arial" w:hAnsi="Arial" w:cs="Arial"/>
        </w:rPr>
        <w:t>Prix du jury 2</w:t>
      </w:r>
      <w:r w:rsidRPr="00710FCC">
        <w:rPr>
          <w:rFonts w:ascii="Arial" w:hAnsi="Arial" w:cs="Arial"/>
          <w:vertAlign w:val="superscript"/>
        </w:rPr>
        <w:t>e</w:t>
      </w:r>
      <w:r w:rsidRPr="00710FCC">
        <w:rPr>
          <w:rFonts w:ascii="Arial" w:hAnsi="Arial" w:cs="Arial"/>
        </w:rPr>
        <w:t xml:space="preserve"> place : </w:t>
      </w:r>
      <w:r w:rsidRPr="00710FCC">
        <w:rPr>
          <w:rFonts w:ascii="Arial" w:hAnsi="Arial" w:cs="Arial"/>
        </w:rPr>
        <w:tab/>
      </w:r>
      <w:r w:rsidRPr="00710FCC">
        <w:rPr>
          <w:rFonts w:ascii="Arial" w:hAnsi="Arial" w:cs="Arial"/>
        </w:rPr>
        <w:tab/>
      </w:r>
      <w:proofErr w:type="gramStart"/>
      <w:r w:rsidRPr="00710FCC">
        <w:rPr>
          <w:rFonts w:ascii="Arial" w:hAnsi="Arial" w:cs="Arial"/>
        </w:rPr>
        <w:tab/>
      </w:r>
      <w:r w:rsidR="00272B9E">
        <w:rPr>
          <w:rFonts w:ascii="Arial" w:hAnsi="Arial" w:cs="Arial"/>
        </w:rPr>
        <w:t xml:space="preserve">  </w:t>
      </w:r>
      <w:r w:rsidRPr="00710FCC">
        <w:rPr>
          <w:rFonts w:ascii="Arial" w:hAnsi="Arial" w:cs="Arial"/>
          <w:b/>
          <w:bCs/>
        </w:rPr>
        <w:t>500</w:t>
      </w:r>
      <w:proofErr w:type="gramEnd"/>
      <w:r w:rsidRPr="00710FCC">
        <w:rPr>
          <w:rFonts w:ascii="Arial" w:hAnsi="Arial" w:cs="Arial"/>
          <w:b/>
          <w:bCs/>
        </w:rPr>
        <w:t>$</w:t>
      </w:r>
    </w:p>
    <w:p w14:paraId="60F7CEEF" w14:textId="77777777" w:rsidR="00B034CB" w:rsidRPr="00710FCC" w:rsidRDefault="00B034CB">
      <w:pPr>
        <w:ind w:left="705"/>
        <w:rPr>
          <w:rFonts w:ascii="Arial" w:hAnsi="Arial" w:cs="Arial"/>
        </w:rPr>
      </w:pPr>
      <w:r w:rsidRPr="00710FCC">
        <w:rPr>
          <w:rFonts w:ascii="Arial" w:hAnsi="Arial" w:cs="Arial"/>
        </w:rPr>
        <w:t>Prix des artistes</w:t>
      </w:r>
      <w:r w:rsidR="00E62FFF" w:rsidRPr="00710FCC">
        <w:rPr>
          <w:rFonts w:ascii="Arial" w:hAnsi="Arial" w:cs="Arial"/>
        </w:rPr>
        <w:t xml:space="preserve"> 1</w:t>
      </w:r>
      <w:r w:rsidR="00E62FFF" w:rsidRPr="00710FCC">
        <w:rPr>
          <w:rFonts w:ascii="Arial" w:hAnsi="Arial" w:cs="Arial"/>
          <w:vertAlign w:val="superscript"/>
        </w:rPr>
        <w:t>ère</w:t>
      </w:r>
      <w:r w:rsidR="00E62FFF" w:rsidRPr="00710FCC">
        <w:rPr>
          <w:rFonts w:ascii="Arial" w:hAnsi="Arial" w:cs="Arial"/>
        </w:rPr>
        <w:t xml:space="preserve"> place</w:t>
      </w:r>
      <w:r w:rsidRPr="00710FCC">
        <w:rPr>
          <w:rFonts w:ascii="Arial" w:hAnsi="Arial" w:cs="Arial"/>
        </w:rPr>
        <w:t> :</w:t>
      </w:r>
      <w:r w:rsidRPr="00710FCC">
        <w:rPr>
          <w:rFonts w:ascii="Arial" w:hAnsi="Arial" w:cs="Arial"/>
        </w:rPr>
        <w:tab/>
      </w:r>
      <w:r w:rsidRPr="00710FCC">
        <w:rPr>
          <w:rFonts w:ascii="Arial" w:hAnsi="Arial" w:cs="Arial"/>
        </w:rPr>
        <w:tab/>
      </w:r>
      <w:r w:rsidRPr="00710FCC">
        <w:rPr>
          <w:rFonts w:ascii="Arial" w:hAnsi="Arial" w:cs="Arial"/>
          <w:b/>
        </w:rPr>
        <w:t>1</w:t>
      </w:r>
      <w:r w:rsidR="00E62FFF" w:rsidRPr="00710FCC">
        <w:rPr>
          <w:rFonts w:ascii="Arial" w:hAnsi="Arial" w:cs="Arial"/>
          <w:b/>
        </w:rPr>
        <w:t>0</w:t>
      </w:r>
      <w:r w:rsidRPr="00710FCC">
        <w:rPr>
          <w:rFonts w:ascii="Arial" w:hAnsi="Arial" w:cs="Arial"/>
          <w:b/>
        </w:rPr>
        <w:t>00$</w:t>
      </w:r>
    </w:p>
    <w:p w14:paraId="1DCA8144" w14:textId="77777777" w:rsidR="00E62FFF" w:rsidRPr="00710FCC" w:rsidRDefault="00E62FFF">
      <w:pPr>
        <w:ind w:left="705"/>
        <w:rPr>
          <w:rFonts w:ascii="Arial" w:hAnsi="Arial" w:cs="Arial"/>
        </w:rPr>
      </w:pPr>
      <w:r w:rsidRPr="00710FCC">
        <w:rPr>
          <w:rFonts w:ascii="Arial" w:hAnsi="Arial" w:cs="Arial"/>
        </w:rPr>
        <w:t>Prix des artistes 2</w:t>
      </w:r>
      <w:r w:rsidRPr="00710FCC">
        <w:rPr>
          <w:rFonts w:ascii="Arial" w:hAnsi="Arial" w:cs="Arial"/>
          <w:vertAlign w:val="superscript"/>
        </w:rPr>
        <w:t>e</w:t>
      </w:r>
      <w:r w:rsidRPr="00710FCC">
        <w:rPr>
          <w:rFonts w:ascii="Arial" w:hAnsi="Arial" w:cs="Arial"/>
        </w:rPr>
        <w:t xml:space="preserve"> place :</w:t>
      </w:r>
      <w:r w:rsidRPr="00710FCC">
        <w:rPr>
          <w:rFonts w:ascii="Arial" w:hAnsi="Arial" w:cs="Arial"/>
        </w:rPr>
        <w:tab/>
      </w:r>
      <w:proofErr w:type="gramStart"/>
      <w:r w:rsidRPr="00710FCC">
        <w:rPr>
          <w:rFonts w:ascii="Arial" w:hAnsi="Arial" w:cs="Arial"/>
        </w:rPr>
        <w:tab/>
      </w:r>
      <w:r w:rsidR="00272B9E">
        <w:rPr>
          <w:rFonts w:ascii="Arial" w:hAnsi="Arial" w:cs="Arial"/>
        </w:rPr>
        <w:t xml:space="preserve">  </w:t>
      </w:r>
      <w:r w:rsidRPr="00710FCC">
        <w:rPr>
          <w:rFonts w:ascii="Arial" w:hAnsi="Arial" w:cs="Arial"/>
          <w:b/>
          <w:bCs/>
        </w:rPr>
        <w:t>500</w:t>
      </w:r>
      <w:proofErr w:type="gramEnd"/>
      <w:r w:rsidRPr="00710FCC">
        <w:rPr>
          <w:rFonts w:ascii="Arial" w:hAnsi="Arial" w:cs="Arial"/>
          <w:b/>
          <w:bCs/>
        </w:rPr>
        <w:t>$</w:t>
      </w:r>
    </w:p>
    <w:p w14:paraId="7CCDCA64" w14:textId="77777777" w:rsidR="00B034CB" w:rsidRPr="00773EAF" w:rsidRDefault="00B034CB">
      <w:pPr>
        <w:ind w:left="705"/>
        <w:rPr>
          <w:rFonts w:ascii="Arial" w:hAnsi="Arial" w:cs="Arial"/>
        </w:rPr>
      </w:pPr>
      <w:r w:rsidRPr="00710FCC">
        <w:rPr>
          <w:rFonts w:ascii="Arial" w:hAnsi="Arial" w:cs="Arial"/>
        </w:rPr>
        <w:t>Mention du public :</w:t>
      </w:r>
      <w:r w:rsidRPr="00710FCC">
        <w:rPr>
          <w:rFonts w:ascii="Arial" w:hAnsi="Arial" w:cs="Arial"/>
        </w:rPr>
        <w:tab/>
      </w:r>
      <w:r w:rsidR="00E62FFF" w:rsidRPr="00710FCC">
        <w:rPr>
          <w:rFonts w:ascii="Arial" w:hAnsi="Arial" w:cs="Arial"/>
        </w:rPr>
        <w:tab/>
      </w:r>
      <w:r w:rsidRPr="00710FCC">
        <w:rPr>
          <w:rFonts w:ascii="Arial" w:hAnsi="Arial" w:cs="Arial"/>
        </w:rPr>
        <w:tab/>
      </w:r>
      <w:r w:rsidRPr="00710FCC">
        <w:rPr>
          <w:rFonts w:ascii="Arial" w:hAnsi="Arial" w:cs="Arial"/>
          <w:b/>
        </w:rPr>
        <w:t>un certificat est remis aux gagnants de ce prix</w:t>
      </w:r>
    </w:p>
    <w:p w14:paraId="7DDA6379" w14:textId="77777777" w:rsidR="00B034CB" w:rsidRPr="00773EAF" w:rsidRDefault="00B034CB">
      <w:pPr>
        <w:ind w:left="705"/>
        <w:rPr>
          <w:rFonts w:ascii="Arial" w:hAnsi="Arial" w:cs="Arial"/>
        </w:rPr>
      </w:pPr>
    </w:p>
    <w:p w14:paraId="3E27109E" w14:textId="77777777" w:rsidR="00B034CB" w:rsidRPr="00773EAF" w:rsidRDefault="00B034CB">
      <w:pPr>
        <w:ind w:left="705"/>
        <w:jc w:val="both"/>
        <w:rPr>
          <w:rFonts w:ascii="Arial" w:hAnsi="Arial" w:cs="Arial"/>
        </w:rPr>
      </w:pPr>
    </w:p>
    <w:p w14:paraId="7BB55A62" w14:textId="77777777" w:rsidR="00B034CB" w:rsidRPr="00773EAF" w:rsidRDefault="00B034CB">
      <w:pPr>
        <w:numPr>
          <w:ilvl w:val="0"/>
          <w:numId w:val="3"/>
        </w:numPr>
        <w:tabs>
          <w:tab w:val="left" w:pos="705"/>
        </w:tabs>
        <w:jc w:val="both"/>
        <w:rPr>
          <w:rFonts w:ascii="Arial" w:hAnsi="Arial" w:cs="Arial"/>
          <w:b/>
          <w:caps/>
        </w:rPr>
      </w:pPr>
      <w:r w:rsidRPr="00773EAF">
        <w:rPr>
          <w:rFonts w:ascii="Arial" w:hAnsi="Arial" w:cs="Arial"/>
          <w:b/>
          <w:caps/>
        </w:rPr>
        <w:t>Dossier d’inscription</w:t>
      </w:r>
    </w:p>
    <w:p w14:paraId="77594B66" w14:textId="77777777" w:rsidR="00B034CB" w:rsidRPr="00773EAF" w:rsidRDefault="00B034CB">
      <w:pPr>
        <w:jc w:val="both"/>
        <w:rPr>
          <w:rFonts w:ascii="Arial" w:hAnsi="Arial" w:cs="Arial"/>
          <w:b/>
          <w:caps/>
        </w:rPr>
      </w:pPr>
    </w:p>
    <w:p w14:paraId="37AE742D" w14:textId="21536A3B" w:rsidR="00B034CB" w:rsidRPr="00773EAF" w:rsidRDefault="00B034CB">
      <w:pPr>
        <w:ind w:left="705"/>
        <w:jc w:val="both"/>
        <w:rPr>
          <w:rFonts w:ascii="Arial" w:hAnsi="Arial" w:cs="Arial"/>
        </w:rPr>
      </w:pPr>
      <w:r w:rsidRPr="00773EAF">
        <w:rPr>
          <w:rFonts w:ascii="Arial" w:hAnsi="Arial" w:cs="Arial"/>
        </w:rPr>
        <w:t xml:space="preserve">Vous devez retourner le dossier d’inscription par courriel ou par la poste </w:t>
      </w:r>
      <w:r w:rsidR="0074081D">
        <w:rPr>
          <w:rFonts w:ascii="Arial" w:hAnsi="Arial" w:cs="Arial"/>
          <w:b/>
        </w:rPr>
        <w:t xml:space="preserve">avant le </w:t>
      </w:r>
      <w:r w:rsidR="000C7F83">
        <w:rPr>
          <w:rFonts w:ascii="Arial" w:hAnsi="Arial" w:cs="Arial"/>
          <w:b/>
        </w:rPr>
        <w:t>17 novembre</w:t>
      </w:r>
      <w:r w:rsidR="000E22F7">
        <w:rPr>
          <w:rFonts w:ascii="Arial" w:hAnsi="Arial" w:cs="Arial"/>
          <w:b/>
        </w:rPr>
        <w:t xml:space="preserve"> 202</w:t>
      </w:r>
      <w:r w:rsidR="00D94A93">
        <w:rPr>
          <w:rFonts w:ascii="Arial" w:hAnsi="Arial" w:cs="Arial"/>
          <w:b/>
        </w:rPr>
        <w:t>2.</w:t>
      </w:r>
    </w:p>
    <w:p w14:paraId="3AABC062" w14:textId="77777777" w:rsidR="00B034CB" w:rsidRPr="00773EAF" w:rsidRDefault="00B034CB" w:rsidP="00023B98">
      <w:pPr>
        <w:ind w:left="1416"/>
        <w:jc w:val="both"/>
        <w:rPr>
          <w:rFonts w:ascii="Arial" w:hAnsi="Arial" w:cs="Arial"/>
          <w:b/>
        </w:rPr>
      </w:pPr>
      <w:r w:rsidRPr="00773EAF">
        <w:rPr>
          <w:rFonts w:ascii="Arial" w:hAnsi="Arial" w:cs="Arial"/>
        </w:rPr>
        <w:t xml:space="preserve"> </w:t>
      </w:r>
    </w:p>
    <w:p w14:paraId="6A0047DD" w14:textId="77777777" w:rsidR="00B034CB" w:rsidRPr="00773EAF" w:rsidRDefault="0074081D" w:rsidP="00023B98">
      <w:pPr>
        <w:ind w:left="711"/>
        <w:rPr>
          <w:rFonts w:ascii="Arial" w:hAnsi="Arial" w:cs="Arial"/>
        </w:rPr>
      </w:pPr>
      <w:r>
        <w:rPr>
          <w:rFonts w:ascii="Arial" w:hAnsi="Arial" w:cs="Arial"/>
          <w:b/>
        </w:rPr>
        <w:t>Sylvie Bélanger</w:t>
      </w:r>
    </w:p>
    <w:p w14:paraId="27D1E871" w14:textId="7CF84763" w:rsidR="00B034CB" w:rsidRPr="00773EAF" w:rsidRDefault="00B034CB" w:rsidP="00023B98">
      <w:pPr>
        <w:ind w:left="711"/>
        <w:rPr>
          <w:rFonts w:ascii="Arial" w:hAnsi="Arial" w:cs="Arial"/>
        </w:rPr>
      </w:pPr>
      <w:r w:rsidRPr="00773EAF">
        <w:rPr>
          <w:rFonts w:ascii="Arial" w:hAnsi="Arial" w:cs="Arial"/>
        </w:rPr>
        <w:t>Responsable du volet provincial</w:t>
      </w:r>
      <w:r w:rsidR="00D94A93">
        <w:rPr>
          <w:rFonts w:ascii="Arial" w:hAnsi="Arial" w:cs="Arial"/>
        </w:rPr>
        <w:t xml:space="preserve"> </w:t>
      </w:r>
    </w:p>
    <w:p w14:paraId="3ACEF3E5" w14:textId="77777777" w:rsidR="00B034CB" w:rsidRPr="00773EAF" w:rsidRDefault="00B034CB" w:rsidP="00023B98">
      <w:pPr>
        <w:ind w:left="711"/>
        <w:rPr>
          <w:rFonts w:ascii="Arial" w:hAnsi="Arial" w:cs="Arial"/>
        </w:rPr>
      </w:pPr>
      <w:r w:rsidRPr="00773EAF">
        <w:rPr>
          <w:rFonts w:ascii="Arial" w:hAnsi="Arial" w:cs="Arial"/>
        </w:rPr>
        <w:t>260 A rue Caron</w:t>
      </w:r>
    </w:p>
    <w:p w14:paraId="306F5E8D" w14:textId="77777777" w:rsidR="00B034CB" w:rsidRPr="00773EAF" w:rsidRDefault="00B034CB" w:rsidP="00023B98">
      <w:pPr>
        <w:ind w:left="711"/>
        <w:rPr>
          <w:rFonts w:ascii="Arial" w:hAnsi="Arial" w:cs="Arial"/>
        </w:rPr>
      </w:pPr>
      <w:r w:rsidRPr="00773EAF">
        <w:rPr>
          <w:rFonts w:ascii="Arial" w:hAnsi="Arial" w:cs="Arial"/>
        </w:rPr>
        <w:t>Saint-Jean-Port-Joli (Québec) Canada G0R 3G0</w:t>
      </w:r>
    </w:p>
    <w:p w14:paraId="3B8B1034" w14:textId="77777777" w:rsidR="00B034CB" w:rsidRPr="00773EAF" w:rsidRDefault="0016135A" w:rsidP="0016135A">
      <w:pPr>
        <w:ind w:left="711"/>
        <w:rPr>
          <w:rFonts w:ascii="Arial" w:hAnsi="Arial" w:cs="Arial"/>
        </w:rPr>
      </w:pPr>
      <w:r>
        <w:rPr>
          <w:rFonts w:ascii="Arial" w:hAnsi="Arial" w:cs="Arial"/>
        </w:rPr>
        <w:t>Cellulaire :</w:t>
      </w:r>
      <w:r>
        <w:rPr>
          <w:rFonts w:ascii="Arial" w:hAnsi="Arial" w:cs="Arial"/>
        </w:rPr>
        <w:tab/>
      </w:r>
      <w:r w:rsidR="00B034CB" w:rsidRPr="00773EAF">
        <w:rPr>
          <w:rFonts w:ascii="Arial" w:hAnsi="Arial" w:cs="Arial"/>
        </w:rPr>
        <w:t xml:space="preserve">(418) </w:t>
      </w:r>
      <w:r w:rsidR="0074081D">
        <w:rPr>
          <w:rFonts w:ascii="Arial" w:hAnsi="Arial" w:cs="Arial"/>
        </w:rPr>
        <w:t>571-3082</w:t>
      </w:r>
      <w:r>
        <w:rPr>
          <w:rFonts w:ascii="Arial" w:hAnsi="Arial" w:cs="Arial"/>
        </w:rPr>
        <w:t xml:space="preserve">         Courriel :</w:t>
      </w:r>
      <w:r>
        <w:rPr>
          <w:rFonts w:ascii="Arial" w:hAnsi="Arial" w:cs="Arial"/>
        </w:rPr>
        <w:tab/>
      </w:r>
      <w:hyperlink r:id="rId18" w:history="1">
        <w:r w:rsidR="00B034CB" w:rsidRPr="00773EAF">
          <w:rPr>
            <w:rStyle w:val="Lienhypertexte"/>
            <w:rFonts w:ascii="Arial" w:hAnsi="Arial" w:cs="Arial"/>
          </w:rPr>
          <w:t>fete.sjpj.hiver@gmail.com</w:t>
        </w:r>
      </w:hyperlink>
    </w:p>
    <w:p w14:paraId="60F97195" w14:textId="77777777" w:rsidR="00B034CB" w:rsidRPr="00773EAF" w:rsidRDefault="00B034CB">
      <w:pPr>
        <w:ind w:firstLine="708"/>
        <w:rPr>
          <w:rFonts w:ascii="Arial" w:hAnsi="Arial" w:cs="Arial"/>
          <w:b/>
          <w:caps/>
        </w:rPr>
      </w:pPr>
      <w:r w:rsidRPr="00773EAF">
        <w:rPr>
          <w:rFonts w:ascii="Arial" w:hAnsi="Arial" w:cs="Arial"/>
        </w:rPr>
        <w:t xml:space="preserve">    </w:t>
      </w:r>
    </w:p>
    <w:p w14:paraId="5C874109" w14:textId="77777777" w:rsidR="00B034CB" w:rsidRPr="00773EAF" w:rsidRDefault="00B034CB">
      <w:pPr>
        <w:ind w:left="2832"/>
        <w:jc w:val="both"/>
        <w:rPr>
          <w:rFonts w:ascii="Arial" w:hAnsi="Arial" w:cs="Arial"/>
          <w:b/>
          <w:caps/>
        </w:rPr>
      </w:pPr>
    </w:p>
    <w:p w14:paraId="4BD6E34A" w14:textId="77777777" w:rsidR="00B034CB" w:rsidRPr="00773EAF" w:rsidRDefault="00B034CB">
      <w:pPr>
        <w:jc w:val="both"/>
        <w:rPr>
          <w:rFonts w:ascii="Arial" w:hAnsi="Arial" w:cs="Arial"/>
          <w:b/>
          <w:caps/>
        </w:rPr>
      </w:pPr>
    </w:p>
    <w:p w14:paraId="0DDA72BD" w14:textId="77777777" w:rsidR="00B034CB" w:rsidRPr="00773EAF" w:rsidRDefault="00B034CB">
      <w:pPr>
        <w:jc w:val="both"/>
        <w:rPr>
          <w:rFonts w:ascii="Arial" w:hAnsi="Arial" w:cs="Arial"/>
          <w:b/>
          <w:caps/>
        </w:rPr>
      </w:pPr>
    </w:p>
    <w:p w14:paraId="107082DF" w14:textId="77777777" w:rsidR="00B034CB" w:rsidRPr="00773EAF" w:rsidRDefault="00B034CB">
      <w:pPr>
        <w:jc w:val="both"/>
        <w:rPr>
          <w:rFonts w:ascii="Arial" w:hAnsi="Arial" w:cs="Arial"/>
        </w:rPr>
      </w:pPr>
      <w:r w:rsidRPr="00773EAF">
        <w:rPr>
          <w:rFonts w:ascii="Arial" w:hAnsi="Arial" w:cs="Arial"/>
          <w:b/>
          <w:caps/>
        </w:rPr>
        <w:t>AVIS IMPORTANT</w:t>
      </w:r>
    </w:p>
    <w:p w14:paraId="4759600E" w14:textId="1929480F" w:rsidR="00B034CB" w:rsidRPr="00773EAF" w:rsidRDefault="00B034CB">
      <w:pPr>
        <w:jc w:val="both"/>
        <w:rPr>
          <w:rFonts w:ascii="Arial" w:hAnsi="Arial" w:cs="Arial"/>
        </w:rPr>
      </w:pPr>
      <w:r w:rsidRPr="00773EAF">
        <w:rPr>
          <w:rFonts w:ascii="Arial" w:hAnsi="Arial" w:cs="Arial"/>
        </w:rPr>
        <w:t>Ce document vous informe de</w:t>
      </w:r>
      <w:r w:rsidR="0074081D">
        <w:rPr>
          <w:rFonts w:ascii="Arial" w:hAnsi="Arial" w:cs="Arial"/>
        </w:rPr>
        <w:t>s principaux règlements de l’év</w:t>
      </w:r>
      <w:r w:rsidR="00CA2CCD">
        <w:rPr>
          <w:rFonts w:ascii="Arial" w:hAnsi="Arial" w:cs="Arial"/>
        </w:rPr>
        <w:t>é</w:t>
      </w:r>
      <w:r w:rsidRPr="00773EAF">
        <w:rPr>
          <w:rFonts w:ascii="Arial" w:hAnsi="Arial" w:cs="Arial"/>
        </w:rPr>
        <w:t>nement et le dossier d’inscription ci-joint ne constitue pas une confirmation de l’acceptation de v</w:t>
      </w:r>
      <w:r w:rsidR="0074081D">
        <w:rPr>
          <w:rFonts w:ascii="Arial" w:hAnsi="Arial" w:cs="Arial"/>
        </w:rPr>
        <w:t>otre candidature. Un jury délibè</w:t>
      </w:r>
      <w:r w:rsidRPr="00773EAF">
        <w:rPr>
          <w:rFonts w:ascii="Arial" w:hAnsi="Arial" w:cs="Arial"/>
        </w:rPr>
        <w:t xml:space="preserve">rera et vous serez informés par écrit de la décision finale avant le </w:t>
      </w:r>
      <w:r w:rsidR="000C7F83">
        <w:rPr>
          <w:rFonts w:ascii="Arial" w:hAnsi="Arial" w:cs="Arial"/>
        </w:rPr>
        <w:t>1 décembre</w:t>
      </w:r>
      <w:r w:rsidR="000E22F7">
        <w:rPr>
          <w:rFonts w:ascii="Arial" w:hAnsi="Arial" w:cs="Arial"/>
        </w:rPr>
        <w:t xml:space="preserve"> 202</w:t>
      </w:r>
      <w:r w:rsidR="00D94A93">
        <w:rPr>
          <w:rFonts w:ascii="Arial" w:hAnsi="Arial" w:cs="Arial"/>
        </w:rPr>
        <w:t>2</w:t>
      </w:r>
      <w:r w:rsidRPr="00773EAF">
        <w:rPr>
          <w:rFonts w:ascii="Arial" w:hAnsi="Arial" w:cs="Arial"/>
        </w:rPr>
        <w:t>.</w:t>
      </w:r>
    </w:p>
    <w:p w14:paraId="4AC6D805" w14:textId="77777777" w:rsidR="00B034CB" w:rsidRPr="00773EAF" w:rsidRDefault="00B034CB">
      <w:pPr>
        <w:jc w:val="both"/>
        <w:rPr>
          <w:rFonts w:ascii="Arial" w:hAnsi="Arial" w:cs="Arial"/>
        </w:rPr>
      </w:pPr>
    </w:p>
    <w:p w14:paraId="495A16FA" w14:textId="1F8854D1" w:rsidR="00B034CB" w:rsidRPr="00773EAF" w:rsidRDefault="00B034CB">
      <w:pPr>
        <w:pStyle w:val="Corpsdetexte31"/>
        <w:rPr>
          <w:rFonts w:ascii="Arial" w:hAnsi="Arial" w:cs="Arial"/>
        </w:rPr>
      </w:pPr>
      <w:r w:rsidRPr="00773EAF">
        <w:rPr>
          <w:rFonts w:ascii="Arial" w:hAnsi="Arial"/>
        </w:rPr>
        <w:t xml:space="preserve">N.B. S’il vous est </w:t>
      </w:r>
      <w:r w:rsidR="0074081D">
        <w:rPr>
          <w:rFonts w:ascii="Arial" w:hAnsi="Arial"/>
        </w:rPr>
        <w:t>impossible de participer à l’év</w:t>
      </w:r>
      <w:r w:rsidR="00CA2CCD">
        <w:rPr>
          <w:rFonts w:ascii="Arial" w:hAnsi="Arial"/>
        </w:rPr>
        <w:t>é</w:t>
      </w:r>
      <w:r w:rsidRPr="00773EAF">
        <w:rPr>
          <w:rFonts w:ascii="Arial" w:hAnsi="Arial"/>
        </w:rPr>
        <w:t>nement, pourriez-vous transmettre ce document à des ami(e)s sculpteur(e)s ?</w:t>
      </w:r>
    </w:p>
    <w:p w14:paraId="20304286" w14:textId="77777777" w:rsidR="00B034CB" w:rsidRPr="00773EAF" w:rsidRDefault="00B034CB">
      <w:pPr>
        <w:jc w:val="right"/>
        <w:rPr>
          <w:rFonts w:ascii="Arial" w:hAnsi="Arial" w:cs="Arial"/>
        </w:rPr>
      </w:pPr>
    </w:p>
    <w:p w14:paraId="7674D004" w14:textId="77777777" w:rsidR="00B034CB" w:rsidRPr="00773EAF" w:rsidRDefault="00B034CB">
      <w:pPr>
        <w:jc w:val="right"/>
        <w:rPr>
          <w:rFonts w:ascii="Arial" w:hAnsi="Arial" w:cs="Arial"/>
        </w:rPr>
      </w:pPr>
    </w:p>
    <w:p w14:paraId="7A5D1246" w14:textId="77777777" w:rsidR="00B034CB" w:rsidRPr="00773EAF" w:rsidRDefault="00B034CB">
      <w:pPr>
        <w:jc w:val="right"/>
        <w:rPr>
          <w:rFonts w:ascii="Arial" w:hAnsi="Arial"/>
        </w:rPr>
        <w:sectPr w:rsidR="00B034CB" w:rsidRPr="00773EAF">
          <w:type w:val="continuous"/>
          <w:pgSz w:w="11906" w:h="16838"/>
          <w:pgMar w:top="1417" w:right="1417" w:bottom="1417" w:left="1417" w:header="720" w:footer="720" w:gutter="0"/>
          <w:cols w:space="720"/>
          <w:docGrid w:linePitch="600" w:charSpace="40960"/>
        </w:sectPr>
      </w:pPr>
      <w:r w:rsidRPr="00773EAF">
        <w:rPr>
          <w:rFonts w:ascii="Arial" w:hAnsi="Arial" w:cs="Arial"/>
        </w:rPr>
        <w:t>Merci de votre collaboration.</w:t>
      </w:r>
    </w:p>
    <w:p w14:paraId="5F930C20" w14:textId="77777777" w:rsidR="00F04AE6" w:rsidRDefault="005C0D16" w:rsidP="00710FCC">
      <w:pPr>
        <w:pStyle w:val="Corpsdetexte21"/>
        <w:jc w:val="center"/>
        <w:rPr>
          <w:rFonts w:ascii="Arial" w:hAnsi="Arial"/>
          <w:b/>
          <w:u w:val="single"/>
        </w:rPr>
      </w:pPr>
      <w:r w:rsidRPr="00710FCC">
        <w:rPr>
          <w:rFonts w:ascii="Arial" w:hAnsi="Arial"/>
          <w:b/>
          <w:noProof/>
          <w:u w:val="single"/>
          <w:lang w:eastAsia="fr-CA"/>
        </w:rPr>
        <w:lastRenderedPageBreak/>
        <w:drawing>
          <wp:inline distT="0" distB="0" distL="0" distR="0" wp14:anchorId="4B54DCF1" wp14:editId="11ACE019">
            <wp:extent cx="675005" cy="1153795"/>
            <wp:effectExtent l="0" t="0" r="0" b="0"/>
            <wp:docPr id="4"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005" cy="1153795"/>
                    </a:xfrm>
                    <a:prstGeom prst="rect">
                      <a:avLst/>
                    </a:prstGeom>
                    <a:noFill/>
                    <a:ln>
                      <a:noFill/>
                    </a:ln>
                  </pic:spPr>
                </pic:pic>
              </a:graphicData>
            </a:graphic>
          </wp:inline>
        </w:drawing>
      </w:r>
    </w:p>
    <w:p w14:paraId="27451BD7" w14:textId="77777777" w:rsidR="00F04AE6" w:rsidRDefault="00F04AE6">
      <w:pPr>
        <w:pStyle w:val="Corpsdetexte21"/>
        <w:rPr>
          <w:rFonts w:ascii="Arial" w:hAnsi="Arial"/>
          <w:b/>
          <w:u w:val="single"/>
        </w:rPr>
      </w:pPr>
    </w:p>
    <w:p w14:paraId="2149D662" w14:textId="546954AE" w:rsidR="00F04AE6" w:rsidRPr="00454FC7" w:rsidRDefault="00F04AE6" w:rsidP="00F04AE6">
      <w:pPr>
        <w:pStyle w:val="Titre7"/>
        <w:numPr>
          <w:ilvl w:val="0"/>
          <w:numId w:val="0"/>
        </w:numPr>
        <w:rPr>
          <w:rFonts w:ascii="Calibri" w:hAnsi="Calibri" w:cs="Arial"/>
          <w:b/>
        </w:rPr>
      </w:pPr>
      <w:r>
        <w:rPr>
          <w:rFonts w:ascii="Calibri" w:hAnsi="Calibri" w:cs="Arial"/>
          <w:b/>
        </w:rPr>
        <w:t>ÉV</w:t>
      </w:r>
      <w:r w:rsidR="00997900">
        <w:rPr>
          <w:rFonts w:ascii="Calibri" w:hAnsi="Calibri" w:cs="Arial"/>
          <w:b/>
        </w:rPr>
        <w:t>É</w:t>
      </w:r>
      <w:r>
        <w:rPr>
          <w:rFonts w:ascii="Calibri" w:hAnsi="Calibri" w:cs="Arial"/>
          <w:b/>
        </w:rPr>
        <w:t>NEMENT</w:t>
      </w:r>
      <w:r w:rsidRPr="00454FC7">
        <w:rPr>
          <w:rFonts w:ascii="Calibri" w:hAnsi="Calibri" w:cs="Arial"/>
          <w:b/>
          <w:caps/>
        </w:rPr>
        <w:t xml:space="preserve"> de </w:t>
      </w:r>
      <w:r w:rsidRPr="00454FC7">
        <w:rPr>
          <w:rFonts w:ascii="Calibri" w:hAnsi="Calibri" w:cs="Arial"/>
          <w:b/>
        </w:rPr>
        <w:t>SCULPTURE SUR NEIGE</w:t>
      </w:r>
    </w:p>
    <w:p w14:paraId="28B227D3" w14:textId="77777777" w:rsidR="00F04AE6" w:rsidRPr="00710FCC" w:rsidRDefault="00F04AE6" w:rsidP="00710FCC">
      <w:pPr>
        <w:jc w:val="center"/>
        <w:rPr>
          <w:rFonts w:ascii="Calibri" w:hAnsi="Calibri" w:cs="Arial"/>
          <w:b/>
          <w:caps/>
          <w:sz w:val="28"/>
        </w:rPr>
      </w:pPr>
      <w:r w:rsidRPr="00FB0300">
        <w:rPr>
          <w:rFonts w:ascii="Calibri" w:hAnsi="Calibri" w:cs="Arial"/>
          <w:b/>
          <w:caps/>
          <w:sz w:val="28"/>
        </w:rPr>
        <w:t>FÊTE D’HIVER - SAINT-JEAN-PORT-Joli</w:t>
      </w:r>
      <w:r>
        <w:rPr>
          <w:rFonts w:ascii="Calibri" w:hAnsi="Calibri" w:cs="Tahoma"/>
          <w:b/>
          <w:caps/>
        </w:rPr>
        <w:br/>
      </w:r>
      <w:r w:rsidRPr="00454FC7">
        <w:rPr>
          <w:rFonts w:ascii="Calibri" w:hAnsi="Calibri" w:cs="Tahoma"/>
          <w:b/>
          <w:caps/>
        </w:rPr>
        <w:t>IDENTIFICaTION DES MEMBRES DE L’ÉQUIPE</w:t>
      </w:r>
    </w:p>
    <w:p w14:paraId="55AE824C" w14:textId="77777777" w:rsidR="00F04AE6" w:rsidRPr="00454FC7" w:rsidRDefault="00F04AE6" w:rsidP="00F04AE6">
      <w:pPr>
        <w:rPr>
          <w:rFonts w:ascii="Calibri" w:hAnsi="Calibri" w:cs="Tahoma"/>
          <w:b/>
          <w:caps/>
        </w:rPr>
      </w:pPr>
    </w:p>
    <w:p w14:paraId="22C983BD" w14:textId="77777777" w:rsidR="00F04AE6" w:rsidRDefault="00F04AE6" w:rsidP="00F04AE6">
      <w:pPr>
        <w:ind w:left="-142"/>
        <w:rPr>
          <w:rFonts w:ascii="Calibri" w:hAnsi="Calibri" w:cs="Tahoma"/>
          <w:caps/>
          <w:sz w:val="22"/>
          <w:u w:val="single"/>
        </w:rPr>
      </w:pPr>
    </w:p>
    <w:p w14:paraId="27CFB33E" w14:textId="77777777" w:rsidR="00F04AE6" w:rsidRDefault="00F04AE6" w:rsidP="00710FCC">
      <w:pPr>
        <w:ind w:left="-142"/>
        <w:rPr>
          <w:rFonts w:ascii="Calibri" w:hAnsi="Calibri" w:cs="Tahoma"/>
          <w:caps/>
          <w:sz w:val="22"/>
          <w:u w:val="single"/>
        </w:rPr>
      </w:pPr>
      <w:r w:rsidRPr="00BE4CB5">
        <w:rPr>
          <w:rFonts w:ascii="Calibri" w:hAnsi="Calibri" w:cs="Tahoma"/>
          <w:caps/>
          <w:sz w:val="22"/>
          <w:u w:val="single"/>
        </w:rPr>
        <w:t>ÉCRIRE EN LETTRES MOULÉES SVP</w:t>
      </w:r>
    </w:p>
    <w:p w14:paraId="661C133C" w14:textId="77777777" w:rsidR="00710FCC" w:rsidRPr="00710FCC" w:rsidRDefault="00710FCC" w:rsidP="00710FCC">
      <w:pPr>
        <w:ind w:left="-142"/>
        <w:rPr>
          <w:rFonts w:ascii="Calibri" w:hAnsi="Calibri" w:cs="Tahoma"/>
          <w:caps/>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5339"/>
      </w:tblGrid>
      <w:tr w:rsidR="00F04AE6" w:rsidRPr="00A06B32" w14:paraId="4A44DB20" w14:textId="77777777" w:rsidTr="00F04AE6">
        <w:trPr>
          <w:trHeight w:val="889"/>
        </w:trPr>
        <w:tc>
          <w:tcPr>
            <w:tcW w:w="3794" w:type="dxa"/>
            <w:shd w:val="clear" w:color="auto" w:fill="F2F2F2"/>
            <w:vAlign w:val="center"/>
          </w:tcPr>
          <w:p w14:paraId="5E1ACA19" w14:textId="77777777" w:rsidR="00F04AE6" w:rsidRPr="00A06B32" w:rsidRDefault="00F04AE6" w:rsidP="00F04AE6">
            <w:pPr>
              <w:jc w:val="center"/>
              <w:rPr>
                <w:rFonts w:ascii="Calibri" w:hAnsi="Calibri" w:cs="Tahoma"/>
                <w:caps/>
                <w:sz w:val="28"/>
                <w:u w:val="single"/>
              </w:rPr>
            </w:pPr>
            <w:r>
              <w:rPr>
                <w:rFonts w:ascii="Calibri" w:hAnsi="Calibri"/>
                <w:b/>
                <w:caps/>
              </w:rPr>
              <w:t>lIEU représentÉ (VILLE - RÉGION</w:t>
            </w:r>
            <w:r w:rsidRPr="00A06B32">
              <w:rPr>
                <w:rFonts w:ascii="Calibri" w:hAnsi="Calibri"/>
                <w:b/>
                <w:caps/>
              </w:rPr>
              <w:t>) :</w:t>
            </w:r>
          </w:p>
        </w:tc>
        <w:tc>
          <w:tcPr>
            <w:tcW w:w="5528" w:type="dxa"/>
            <w:shd w:val="clear" w:color="auto" w:fill="auto"/>
          </w:tcPr>
          <w:p w14:paraId="44C8111A" w14:textId="7F8261A3" w:rsidR="00F04AE6" w:rsidRPr="0046361D" w:rsidRDefault="00F04AE6" w:rsidP="00F04AE6">
            <w:pPr>
              <w:rPr>
                <w:rFonts w:ascii="Calibri" w:hAnsi="Calibri" w:cs="Tahoma"/>
                <w:caps/>
                <w:sz w:val="28"/>
              </w:rPr>
            </w:pPr>
          </w:p>
        </w:tc>
      </w:tr>
    </w:tbl>
    <w:p w14:paraId="4E973BCE" w14:textId="77777777" w:rsidR="00F04AE6" w:rsidRDefault="00F04AE6" w:rsidP="00F04AE6">
      <w:pPr>
        <w:rPr>
          <w:rFonts w:ascii="Calibri" w:hAnsi="Calibri" w:cs="Tahoma"/>
          <w:b/>
          <w:caps/>
          <w:sz w:val="10"/>
          <w:u w:val="single"/>
        </w:rPr>
      </w:pPr>
    </w:p>
    <w:p w14:paraId="1ADE3E3B" w14:textId="77777777" w:rsidR="00F04AE6" w:rsidRDefault="00F04AE6" w:rsidP="00F04AE6">
      <w:pPr>
        <w:rPr>
          <w:rFonts w:ascii="Calibri" w:hAnsi="Calibri" w:cs="Tahoma"/>
          <w:b/>
          <w:caps/>
          <w:sz w:val="10"/>
          <w:u w:val="single"/>
        </w:rPr>
      </w:pPr>
    </w:p>
    <w:p w14:paraId="5B062297" w14:textId="77777777" w:rsidR="00F04AE6" w:rsidRDefault="00F04AE6" w:rsidP="00F04AE6">
      <w:pPr>
        <w:rPr>
          <w:rFonts w:ascii="Calibri" w:hAnsi="Calibri" w:cs="Tahoma"/>
          <w:b/>
          <w:caps/>
          <w:sz w:val="10"/>
          <w:u w:val="single"/>
        </w:rPr>
      </w:pPr>
    </w:p>
    <w:p w14:paraId="1569EDCC" w14:textId="77777777" w:rsidR="00F04AE6" w:rsidRPr="00BE4CB5" w:rsidRDefault="00F04AE6" w:rsidP="00F04AE6">
      <w:pPr>
        <w:rPr>
          <w:rFonts w:ascii="Calibri" w:hAnsi="Calibri" w:cs="Tahoma"/>
          <w:b/>
          <w:caps/>
          <w:sz w:val="10"/>
          <w:u w:val="single"/>
        </w:rPr>
      </w:pPr>
    </w:p>
    <w:tbl>
      <w:tblPr>
        <w:tblW w:w="92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80"/>
        <w:gridCol w:w="1495"/>
        <w:gridCol w:w="490"/>
        <w:gridCol w:w="2658"/>
      </w:tblGrid>
      <w:tr w:rsidR="00F04AE6" w:rsidRPr="00454FC7" w14:paraId="40E68801" w14:textId="77777777" w:rsidTr="000C7F83">
        <w:trPr>
          <w:trHeight w:val="670"/>
        </w:trPr>
        <w:tc>
          <w:tcPr>
            <w:tcW w:w="9288" w:type="dxa"/>
            <w:gridSpan w:val="5"/>
            <w:shd w:val="clear" w:color="auto" w:fill="F2F2F2"/>
            <w:vAlign w:val="center"/>
          </w:tcPr>
          <w:p w14:paraId="1BD47704" w14:textId="77777777" w:rsidR="00F04AE6" w:rsidRPr="00454FC7" w:rsidRDefault="00F04AE6" w:rsidP="00F04AE6">
            <w:pPr>
              <w:snapToGrid w:val="0"/>
              <w:jc w:val="center"/>
              <w:rPr>
                <w:rFonts w:ascii="Calibri" w:hAnsi="Calibri" w:cs="Tahoma"/>
                <w:b/>
                <w:caps/>
                <w:sz w:val="16"/>
                <w:szCs w:val="16"/>
              </w:rPr>
            </w:pPr>
            <w:r>
              <w:rPr>
                <w:rFonts w:ascii="Calibri" w:hAnsi="Calibri" w:cs="Tahoma"/>
                <w:b/>
              </w:rPr>
              <w:t>CAPITAINE</w:t>
            </w:r>
            <w:r w:rsidRPr="00454FC7">
              <w:rPr>
                <w:rFonts w:ascii="Calibri" w:hAnsi="Calibri" w:cs="Tahoma"/>
                <w:b/>
              </w:rPr>
              <w:t xml:space="preserve"> DE L’EQUIPE</w:t>
            </w:r>
          </w:p>
        </w:tc>
      </w:tr>
      <w:tr w:rsidR="00F04AE6" w:rsidRPr="00454FC7" w14:paraId="69562373" w14:textId="77777777" w:rsidTr="000C7F83">
        <w:trPr>
          <w:trHeight w:val="504"/>
        </w:trPr>
        <w:tc>
          <w:tcPr>
            <w:tcW w:w="4465" w:type="dxa"/>
          </w:tcPr>
          <w:p w14:paraId="66FC6700" w14:textId="38118335" w:rsidR="00F04AE6" w:rsidRPr="00454FC7" w:rsidRDefault="00F04AE6" w:rsidP="00F04AE6">
            <w:pPr>
              <w:snapToGrid w:val="0"/>
              <w:rPr>
                <w:rFonts w:ascii="Calibri" w:hAnsi="Calibri" w:cs="Tahoma"/>
                <w:i/>
                <w:iCs/>
              </w:rPr>
            </w:pPr>
            <w:r w:rsidRPr="00454FC7">
              <w:rPr>
                <w:rFonts w:ascii="Calibri" w:hAnsi="Calibri" w:cs="Tahoma"/>
                <w:iCs/>
              </w:rPr>
              <w:t>Nom</w:t>
            </w:r>
            <w:r w:rsidRPr="00454FC7">
              <w:rPr>
                <w:rFonts w:ascii="Calibri" w:hAnsi="Calibri" w:cs="Tahoma"/>
                <w:i/>
                <w:iCs/>
              </w:rPr>
              <w:t> :</w:t>
            </w:r>
            <w:r w:rsidR="005C0D16">
              <w:rPr>
                <w:rFonts w:ascii="Calibri" w:hAnsi="Calibri" w:cs="Tahoma"/>
                <w:i/>
                <w:iCs/>
              </w:rPr>
              <w:t xml:space="preserve"> </w:t>
            </w:r>
          </w:p>
        </w:tc>
        <w:tc>
          <w:tcPr>
            <w:tcW w:w="4823" w:type="dxa"/>
            <w:gridSpan w:val="4"/>
          </w:tcPr>
          <w:p w14:paraId="7C0866A1" w14:textId="57837CF9" w:rsidR="00F04AE6" w:rsidRPr="00454FC7" w:rsidRDefault="00F04AE6" w:rsidP="00F04AE6">
            <w:pPr>
              <w:snapToGrid w:val="0"/>
              <w:rPr>
                <w:rFonts w:ascii="Calibri" w:hAnsi="Calibri" w:cs="Tahoma"/>
              </w:rPr>
            </w:pPr>
            <w:r w:rsidRPr="00454FC7">
              <w:rPr>
                <w:rFonts w:ascii="Calibri" w:hAnsi="Calibri" w:cs="Tahoma"/>
              </w:rPr>
              <w:t>Prénom :</w:t>
            </w:r>
          </w:p>
        </w:tc>
      </w:tr>
      <w:tr w:rsidR="00F04AE6" w:rsidRPr="00454FC7" w14:paraId="3427C30E" w14:textId="77777777" w:rsidTr="000C7F83">
        <w:tc>
          <w:tcPr>
            <w:tcW w:w="6630" w:type="dxa"/>
            <w:gridSpan w:val="4"/>
          </w:tcPr>
          <w:p w14:paraId="289AE173" w14:textId="3B622DEC" w:rsidR="00F04AE6" w:rsidRPr="00454FC7" w:rsidRDefault="00F04AE6" w:rsidP="00F04AE6">
            <w:pPr>
              <w:snapToGrid w:val="0"/>
              <w:rPr>
                <w:rFonts w:ascii="Calibri" w:hAnsi="Calibri" w:cs="Tahoma"/>
              </w:rPr>
            </w:pPr>
            <w:r w:rsidRPr="00454FC7">
              <w:rPr>
                <w:rFonts w:ascii="Calibri" w:hAnsi="Calibri" w:cs="Tahoma"/>
              </w:rPr>
              <w:t>Adresse :</w:t>
            </w:r>
            <w:r w:rsidR="0046361D">
              <w:rPr>
                <w:rFonts w:ascii="Calibri" w:hAnsi="Calibri" w:cs="Tahoma"/>
              </w:rPr>
              <w:t xml:space="preserve"> </w:t>
            </w:r>
          </w:p>
          <w:p w14:paraId="58C7B71E" w14:textId="77777777" w:rsidR="00F04AE6" w:rsidRPr="00454FC7" w:rsidRDefault="00F04AE6" w:rsidP="00F04AE6">
            <w:pPr>
              <w:rPr>
                <w:rFonts w:ascii="Calibri" w:hAnsi="Calibri" w:cs="Tahoma"/>
              </w:rPr>
            </w:pPr>
          </w:p>
        </w:tc>
        <w:tc>
          <w:tcPr>
            <w:tcW w:w="2658" w:type="dxa"/>
          </w:tcPr>
          <w:p w14:paraId="00C8D889" w14:textId="3B70B6B1" w:rsidR="00F04AE6" w:rsidRPr="005C0D16" w:rsidRDefault="00F04AE6" w:rsidP="00F04AE6">
            <w:pPr>
              <w:snapToGrid w:val="0"/>
              <w:rPr>
                <w:rFonts w:ascii="Calibri" w:hAnsi="Calibri" w:cs="Tahoma"/>
              </w:rPr>
            </w:pPr>
            <w:r w:rsidRPr="00454FC7">
              <w:rPr>
                <w:rFonts w:ascii="Calibri" w:hAnsi="Calibri" w:cs="Tahoma"/>
              </w:rPr>
              <w:t>Code postal :</w:t>
            </w:r>
          </w:p>
        </w:tc>
      </w:tr>
      <w:tr w:rsidR="00F04AE6" w:rsidRPr="00454FC7" w14:paraId="49894ACD" w14:textId="77777777" w:rsidTr="000C7F83">
        <w:trPr>
          <w:trHeight w:val="566"/>
        </w:trPr>
        <w:tc>
          <w:tcPr>
            <w:tcW w:w="6140" w:type="dxa"/>
            <w:gridSpan w:val="3"/>
          </w:tcPr>
          <w:p w14:paraId="7472CE45" w14:textId="643D9C66" w:rsidR="00F04AE6" w:rsidRPr="00454FC7" w:rsidRDefault="00F04AE6" w:rsidP="00F04AE6">
            <w:pPr>
              <w:snapToGrid w:val="0"/>
              <w:rPr>
                <w:rFonts w:ascii="Calibri" w:hAnsi="Calibri" w:cs="Tahoma"/>
              </w:rPr>
            </w:pPr>
            <w:r w:rsidRPr="00454FC7">
              <w:rPr>
                <w:rFonts w:ascii="Calibri" w:hAnsi="Calibri" w:cs="Tahoma"/>
              </w:rPr>
              <w:t xml:space="preserve">Tél : </w:t>
            </w:r>
          </w:p>
        </w:tc>
        <w:tc>
          <w:tcPr>
            <w:tcW w:w="3148" w:type="dxa"/>
            <w:gridSpan w:val="2"/>
          </w:tcPr>
          <w:p w14:paraId="73601EC4" w14:textId="26123F0C" w:rsidR="00F04AE6" w:rsidRPr="00454FC7" w:rsidRDefault="00F04AE6" w:rsidP="00F04AE6">
            <w:pPr>
              <w:pStyle w:val="Commentaire1"/>
              <w:snapToGrid w:val="0"/>
              <w:rPr>
                <w:rFonts w:ascii="Calibri" w:hAnsi="Calibri" w:cs="Tahoma"/>
              </w:rPr>
            </w:pPr>
            <w:r w:rsidRPr="00454FC7">
              <w:rPr>
                <w:rFonts w:ascii="Calibri" w:hAnsi="Calibri" w:cs="Tahoma"/>
              </w:rPr>
              <w:t>Date de naissance</w:t>
            </w:r>
            <w:r w:rsidR="005C0D16">
              <w:rPr>
                <w:rFonts w:ascii="Calibri" w:hAnsi="Calibri" w:cs="Tahoma"/>
              </w:rPr>
              <w:t xml:space="preserve"> : </w:t>
            </w:r>
          </w:p>
        </w:tc>
      </w:tr>
      <w:tr w:rsidR="00F04AE6" w:rsidRPr="00454FC7" w14:paraId="7489CF1E" w14:textId="77777777" w:rsidTr="000C7F83">
        <w:trPr>
          <w:trHeight w:val="563"/>
        </w:trPr>
        <w:tc>
          <w:tcPr>
            <w:tcW w:w="4645" w:type="dxa"/>
            <w:gridSpan w:val="2"/>
          </w:tcPr>
          <w:p w14:paraId="33076F38" w14:textId="09B1D4B2" w:rsidR="00F04AE6" w:rsidRPr="00454FC7" w:rsidRDefault="00F04AE6" w:rsidP="00F04AE6">
            <w:pPr>
              <w:snapToGrid w:val="0"/>
              <w:rPr>
                <w:rFonts w:ascii="Calibri" w:hAnsi="Calibri" w:cs="Tahoma"/>
              </w:rPr>
            </w:pPr>
            <w:r w:rsidRPr="00454FC7">
              <w:rPr>
                <w:rFonts w:ascii="Calibri" w:hAnsi="Calibri" w:cs="Tahoma"/>
              </w:rPr>
              <w:t>Profession :</w:t>
            </w:r>
            <w:r w:rsidR="005C0D16">
              <w:rPr>
                <w:rFonts w:ascii="Calibri" w:hAnsi="Calibri" w:cs="Tahoma"/>
              </w:rPr>
              <w:t xml:space="preserve"> </w:t>
            </w:r>
          </w:p>
        </w:tc>
        <w:tc>
          <w:tcPr>
            <w:tcW w:w="4643" w:type="dxa"/>
            <w:gridSpan w:val="3"/>
          </w:tcPr>
          <w:p w14:paraId="3F427B87" w14:textId="79A57289" w:rsidR="00F04AE6" w:rsidRPr="00454FC7" w:rsidRDefault="00F04AE6" w:rsidP="00F04AE6">
            <w:pPr>
              <w:snapToGrid w:val="0"/>
              <w:rPr>
                <w:rFonts w:ascii="Calibri" w:hAnsi="Calibri" w:cs="Tahoma"/>
              </w:rPr>
            </w:pPr>
            <w:r w:rsidRPr="00454FC7">
              <w:rPr>
                <w:rFonts w:ascii="Calibri" w:hAnsi="Calibri" w:cs="Tahoma"/>
              </w:rPr>
              <w:t>Courriel :</w:t>
            </w:r>
            <w:r w:rsidR="005C0D16">
              <w:rPr>
                <w:rFonts w:ascii="Calibri" w:hAnsi="Calibri" w:cs="Tahoma"/>
              </w:rPr>
              <w:t xml:space="preserve"> </w:t>
            </w:r>
          </w:p>
        </w:tc>
      </w:tr>
      <w:tr w:rsidR="00F04AE6" w:rsidRPr="00454FC7" w14:paraId="33F64B62" w14:textId="77777777" w:rsidTr="000C7F83">
        <w:trPr>
          <w:trHeight w:val="679"/>
        </w:trPr>
        <w:tc>
          <w:tcPr>
            <w:tcW w:w="4645" w:type="dxa"/>
            <w:gridSpan w:val="2"/>
          </w:tcPr>
          <w:p w14:paraId="2B135D1B" w14:textId="77777777" w:rsidR="00F04AE6" w:rsidRDefault="00F04AE6" w:rsidP="00F04AE6">
            <w:pPr>
              <w:snapToGrid w:val="0"/>
              <w:rPr>
                <w:rFonts w:ascii="Calibri" w:hAnsi="Calibri" w:cs="Tahoma"/>
              </w:rPr>
            </w:pPr>
            <w:r w:rsidRPr="00454FC7">
              <w:rPr>
                <w:rFonts w:ascii="Calibri" w:hAnsi="Calibri" w:cs="Tahoma"/>
              </w:rPr>
              <w:t>Personne à joindre en cas d’urgence :</w:t>
            </w:r>
          </w:p>
          <w:p w14:paraId="5E477932" w14:textId="46AF495E" w:rsidR="005C0D16" w:rsidRPr="00454FC7" w:rsidRDefault="005C0D16" w:rsidP="00F04AE6">
            <w:pPr>
              <w:snapToGrid w:val="0"/>
              <w:rPr>
                <w:rFonts w:ascii="Calibri" w:hAnsi="Calibri" w:cs="Tahoma"/>
              </w:rPr>
            </w:pPr>
          </w:p>
        </w:tc>
        <w:tc>
          <w:tcPr>
            <w:tcW w:w="4643" w:type="dxa"/>
            <w:gridSpan w:val="3"/>
          </w:tcPr>
          <w:p w14:paraId="7701607B" w14:textId="77777777" w:rsidR="00F04AE6" w:rsidRPr="00454FC7" w:rsidRDefault="00F04AE6" w:rsidP="00F04AE6">
            <w:pPr>
              <w:snapToGrid w:val="0"/>
              <w:rPr>
                <w:rFonts w:ascii="Calibri" w:hAnsi="Calibri" w:cs="Tahoma"/>
              </w:rPr>
            </w:pPr>
            <w:r w:rsidRPr="00454FC7">
              <w:rPr>
                <w:rFonts w:ascii="Calibri" w:hAnsi="Calibri" w:cs="Tahoma"/>
              </w:rPr>
              <w:t xml:space="preserve">Téléphone de la personne à joindre : </w:t>
            </w:r>
          </w:p>
          <w:p w14:paraId="0ADF4F6A" w14:textId="0450C2DE" w:rsidR="00F04AE6" w:rsidRPr="00454FC7" w:rsidRDefault="00F04AE6" w:rsidP="00F04AE6">
            <w:pPr>
              <w:snapToGrid w:val="0"/>
              <w:rPr>
                <w:rFonts w:ascii="Calibri" w:hAnsi="Calibri" w:cs="Tahoma"/>
              </w:rPr>
            </w:pPr>
          </w:p>
        </w:tc>
      </w:tr>
    </w:tbl>
    <w:p w14:paraId="0AB6B915" w14:textId="77777777" w:rsidR="00F04AE6" w:rsidRDefault="00F04AE6" w:rsidP="00F04AE6">
      <w:pPr>
        <w:rPr>
          <w:rFonts w:ascii="Calibri" w:hAnsi="Calibri"/>
          <w:sz w:val="14"/>
        </w:rPr>
      </w:pPr>
    </w:p>
    <w:p w14:paraId="1EE7233D" w14:textId="77777777" w:rsidR="00F04AE6" w:rsidRDefault="00F04AE6" w:rsidP="00F04AE6">
      <w:pPr>
        <w:rPr>
          <w:rFonts w:ascii="Calibri" w:hAnsi="Calibri"/>
          <w:sz w:val="14"/>
        </w:rPr>
      </w:pPr>
    </w:p>
    <w:p w14:paraId="243F8F03" w14:textId="77777777" w:rsidR="00F04AE6" w:rsidRPr="00BE4CB5" w:rsidRDefault="00F04AE6" w:rsidP="00F04AE6">
      <w:pPr>
        <w:rPr>
          <w:rFonts w:ascii="Calibri" w:hAnsi="Calibri"/>
          <w:sz w:val="14"/>
        </w:rPr>
      </w:pPr>
    </w:p>
    <w:tbl>
      <w:tblPr>
        <w:tblW w:w="92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80"/>
        <w:gridCol w:w="1495"/>
        <w:gridCol w:w="490"/>
        <w:gridCol w:w="2658"/>
      </w:tblGrid>
      <w:tr w:rsidR="00F04AE6" w:rsidRPr="00454FC7" w14:paraId="7A06F34E" w14:textId="77777777" w:rsidTr="00997900">
        <w:trPr>
          <w:trHeight w:val="647"/>
        </w:trPr>
        <w:tc>
          <w:tcPr>
            <w:tcW w:w="9288" w:type="dxa"/>
            <w:gridSpan w:val="5"/>
            <w:shd w:val="clear" w:color="auto" w:fill="F2F2F2"/>
            <w:vAlign w:val="center"/>
          </w:tcPr>
          <w:p w14:paraId="355E343E" w14:textId="77777777" w:rsidR="00F04AE6" w:rsidRPr="00454FC7" w:rsidRDefault="00F04AE6" w:rsidP="00F04AE6">
            <w:pPr>
              <w:snapToGrid w:val="0"/>
              <w:jc w:val="center"/>
              <w:rPr>
                <w:rFonts w:ascii="Calibri" w:hAnsi="Calibri" w:cs="Tahoma"/>
                <w:b/>
                <w:caps/>
                <w:sz w:val="16"/>
                <w:szCs w:val="16"/>
              </w:rPr>
            </w:pPr>
            <w:r>
              <w:rPr>
                <w:rFonts w:ascii="Calibri" w:hAnsi="Calibri" w:cs="Tahoma"/>
                <w:b/>
              </w:rPr>
              <w:t>COÉQUIPIER</w:t>
            </w:r>
          </w:p>
        </w:tc>
      </w:tr>
      <w:tr w:rsidR="00F04AE6" w:rsidRPr="00454FC7" w14:paraId="58BEE462" w14:textId="77777777" w:rsidTr="00997900">
        <w:trPr>
          <w:trHeight w:val="504"/>
        </w:trPr>
        <w:tc>
          <w:tcPr>
            <w:tcW w:w="4465" w:type="dxa"/>
          </w:tcPr>
          <w:p w14:paraId="77B0EDCB" w14:textId="65981A02" w:rsidR="00F04AE6" w:rsidRPr="00454FC7" w:rsidRDefault="00F04AE6" w:rsidP="00F04AE6">
            <w:pPr>
              <w:snapToGrid w:val="0"/>
              <w:rPr>
                <w:rFonts w:ascii="Calibri" w:hAnsi="Calibri" w:cs="Tahoma"/>
                <w:i/>
                <w:iCs/>
              </w:rPr>
            </w:pPr>
            <w:r w:rsidRPr="00454FC7">
              <w:rPr>
                <w:rFonts w:ascii="Calibri" w:hAnsi="Calibri" w:cs="Tahoma"/>
                <w:iCs/>
              </w:rPr>
              <w:t>Nom</w:t>
            </w:r>
            <w:r w:rsidRPr="00454FC7">
              <w:rPr>
                <w:rFonts w:ascii="Calibri" w:hAnsi="Calibri" w:cs="Tahoma"/>
                <w:i/>
                <w:iCs/>
              </w:rPr>
              <w:t> :</w:t>
            </w:r>
            <w:r w:rsidR="005C0D16">
              <w:rPr>
                <w:rFonts w:ascii="Calibri" w:hAnsi="Calibri" w:cs="Tahoma"/>
                <w:i/>
                <w:iCs/>
              </w:rPr>
              <w:t xml:space="preserve"> </w:t>
            </w:r>
          </w:p>
        </w:tc>
        <w:tc>
          <w:tcPr>
            <w:tcW w:w="4823" w:type="dxa"/>
            <w:gridSpan w:val="4"/>
          </w:tcPr>
          <w:p w14:paraId="599F8BB1" w14:textId="4EF9A05D" w:rsidR="00F04AE6" w:rsidRPr="00454FC7" w:rsidRDefault="00F04AE6" w:rsidP="00F04AE6">
            <w:pPr>
              <w:snapToGrid w:val="0"/>
              <w:rPr>
                <w:rFonts w:ascii="Calibri" w:hAnsi="Calibri" w:cs="Tahoma"/>
              </w:rPr>
            </w:pPr>
            <w:r w:rsidRPr="00454FC7">
              <w:rPr>
                <w:rFonts w:ascii="Calibri" w:hAnsi="Calibri" w:cs="Tahoma"/>
              </w:rPr>
              <w:t>Prénom :</w:t>
            </w:r>
            <w:r w:rsidR="005C0D16">
              <w:rPr>
                <w:rFonts w:ascii="Calibri" w:hAnsi="Calibri" w:cs="Tahoma"/>
              </w:rPr>
              <w:t xml:space="preserve"> </w:t>
            </w:r>
          </w:p>
        </w:tc>
      </w:tr>
      <w:tr w:rsidR="00F04AE6" w:rsidRPr="00454FC7" w14:paraId="066ADAEC" w14:textId="77777777" w:rsidTr="00997900">
        <w:tc>
          <w:tcPr>
            <w:tcW w:w="6630" w:type="dxa"/>
            <w:gridSpan w:val="4"/>
          </w:tcPr>
          <w:p w14:paraId="2E4C70B3" w14:textId="1E83A8F3" w:rsidR="00F04AE6" w:rsidRPr="00454FC7" w:rsidRDefault="00F04AE6" w:rsidP="00F04AE6">
            <w:pPr>
              <w:snapToGrid w:val="0"/>
              <w:rPr>
                <w:rFonts w:ascii="Calibri" w:hAnsi="Calibri" w:cs="Tahoma"/>
              </w:rPr>
            </w:pPr>
            <w:r w:rsidRPr="00454FC7">
              <w:rPr>
                <w:rFonts w:ascii="Calibri" w:hAnsi="Calibri" w:cs="Tahoma"/>
              </w:rPr>
              <w:t>Adresse :</w:t>
            </w:r>
          </w:p>
          <w:p w14:paraId="458C487C" w14:textId="00828610" w:rsidR="00F04AE6" w:rsidRPr="00454FC7" w:rsidRDefault="00F04AE6" w:rsidP="00F04AE6">
            <w:pPr>
              <w:rPr>
                <w:rFonts w:ascii="Calibri" w:hAnsi="Calibri" w:cs="Tahoma"/>
              </w:rPr>
            </w:pPr>
          </w:p>
        </w:tc>
        <w:tc>
          <w:tcPr>
            <w:tcW w:w="2658" w:type="dxa"/>
          </w:tcPr>
          <w:p w14:paraId="31C5A580" w14:textId="2F8D380A" w:rsidR="00F04AE6" w:rsidRPr="00454FC7" w:rsidRDefault="00F04AE6" w:rsidP="00F04AE6">
            <w:pPr>
              <w:snapToGrid w:val="0"/>
              <w:rPr>
                <w:rFonts w:ascii="Calibri" w:hAnsi="Calibri" w:cs="Tahoma"/>
              </w:rPr>
            </w:pPr>
            <w:r w:rsidRPr="00454FC7">
              <w:rPr>
                <w:rFonts w:ascii="Calibri" w:hAnsi="Calibri" w:cs="Tahoma"/>
              </w:rPr>
              <w:t>Code postal :</w:t>
            </w:r>
            <w:r w:rsidR="00166576">
              <w:rPr>
                <w:rFonts w:ascii="Calibri" w:hAnsi="Calibri" w:cs="Tahoma"/>
              </w:rPr>
              <w:t xml:space="preserve"> </w:t>
            </w:r>
          </w:p>
        </w:tc>
      </w:tr>
      <w:tr w:rsidR="00F04AE6" w:rsidRPr="00454FC7" w14:paraId="64BDDFF9" w14:textId="77777777" w:rsidTr="00997900">
        <w:trPr>
          <w:trHeight w:val="566"/>
        </w:trPr>
        <w:tc>
          <w:tcPr>
            <w:tcW w:w="6140" w:type="dxa"/>
            <w:gridSpan w:val="3"/>
          </w:tcPr>
          <w:p w14:paraId="4C5D44C8" w14:textId="37B561B3" w:rsidR="00F04AE6" w:rsidRPr="00454FC7" w:rsidRDefault="00F04AE6" w:rsidP="00F04AE6">
            <w:pPr>
              <w:snapToGrid w:val="0"/>
              <w:rPr>
                <w:rFonts w:ascii="Calibri" w:hAnsi="Calibri" w:cs="Tahoma"/>
              </w:rPr>
            </w:pPr>
            <w:r w:rsidRPr="00454FC7">
              <w:rPr>
                <w:rFonts w:ascii="Calibri" w:hAnsi="Calibri" w:cs="Tahoma"/>
              </w:rPr>
              <w:t xml:space="preserve">Tél : </w:t>
            </w:r>
          </w:p>
        </w:tc>
        <w:tc>
          <w:tcPr>
            <w:tcW w:w="3148" w:type="dxa"/>
            <w:gridSpan w:val="2"/>
          </w:tcPr>
          <w:p w14:paraId="31249D93" w14:textId="047F179A" w:rsidR="00F04AE6" w:rsidRPr="00454FC7" w:rsidRDefault="00F04AE6" w:rsidP="00F04AE6">
            <w:pPr>
              <w:pStyle w:val="Commentaire1"/>
              <w:snapToGrid w:val="0"/>
              <w:rPr>
                <w:rFonts w:ascii="Calibri" w:hAnsi="Calibri" w:cs="Tahoma"/>
              </w:rPr>
            </w:pPr>
            <w:r w:rsidRPr="00454FC7">
              <w:rPr>
                <w:rFonts w:ascii="Calibri" w:hAnsi="Calibri" w:cs="Tahoma"/>
              </w:rPr>
              <w:t>Date de naissance :</w:t>
            </w:r>
            <w:r w:rsidR="00166576">
              <w:rPr>
                <w:rFonts w:ascii="Calibri" w:hAnsi="Calibri" w:cs="Tahoma"/>
              </w:rPr>
              <w:t xml:space="preserve"> </w:t>
            </w:r>
          </w:p>
        </w:tc>
      </w:tr>
      <w:tr w:rsidR="00F04AE6" w:rsidRPr="00454FC7" w14:paraId="62265308" w14:textId="77777777" w:rsidTr="00997900">
        <w:trPr>
          <w:trHeight w:val="693"/>
        </w:trPr>
        <w:tc>
          <w:tcPr>
            <w:tcW w:w="4645" w:type="dxa"/>
            <w:gridSpan w:val="2"/>
          </w:tcPr>
          <w:p w14:paraId="63464FE9" w14:textId="4598A917" w:rsidR="00F04AE6" w:rsidRPr="00454FC7" w:rsidRDefault="00F04AE6" w:rsidP="00F04AE6">
            <w:pPr>
              <w:snapToGrid w:val="0"/>
              <w:rPr>
                <w:rFonts w:ascii="Calibri" w:hAnsi="Calibri" w:cs="Tahoma"/>
              </w:rPr>
            </w:pPr>
            <w:r w:rsidRPr="00454FC7">
              <w:rPr>
                <w:rFonts w:ascii="Calibri" w:hAnsi="Calibri" w:cs="Tahoma"/>
              </w:rPr>
              <w:t>Profession :</w:t>
            </w:r>
            <w:r w:rsidR="00166576">
              <w:rPr>
                <w:rFonts w:ascii="Calibri" w:hAnsi="Calibri" w:cs="Tahoma"/>
              </w:rPr>
              <w:t xml:space="preserve"> </w:t>
            </w:r>
          </w:p>
        </w:tc>
        <w:tc>
          <w:tcPr>
            <w:tcW w:w="4643" w:type="dxa"/>
            <w:gridSpan w:val="3"/>
          </w:tcPr>
          <w:p w14:paraId="1B749289" w14:textId="4FBF0AF4" w:rsidR="00F04AE6" w:rsidRPr="00454FC7" w:rsidRDefault="00F04AE6" w:rsidP="00F04AE6">
            <w:pPr>
              <w:snapToGrid w:val="0"/>
              <w:rPr>
                <w:rFonts w:ascii="Calibri" w:hAnsi="Calibri" w:cs="Tahoma"/>
              </w:rPr>
            </w:pPr>
            <w:r w:rsidRPr="00454FC7">
              <w:rPr>
                <w:rFonts w:ascii="Calibri" w:hAnsi="Calibri" w:cs="Tahoma"/>
              </w:rPr>
              <w:t>Courriel :</w:t>
            </w:r>
            <w:r w:rsidR="00166576">
              <w:rPr>
                <w:rFonts w:ascii="Calibri" w:hAnsi="Calibri" w:cs="Tahoma"/>
              </w:rPr>
              <w:t xml:space="preserve"> </w:t>
            </w:r>
          </w:p>
        </w:tc>
      </w:tr>
      <w:tr w:rsidR="00F04AE6" w:rsidRPr="00454FC7" w14:paraId="719BE6C0" w14:textId="77777777" w:rsidTr="00997900">
        <w:trPr>
          <w:trHeight w:val="679"/>
        </w:trPr>
        <w:tc>
          <w:tcPr>
            <w:tcW w:w="4645" w:type="dxa"/>
            <w:gridSpan w:val="2"/>
          </w:tcPr>
          <w:p w14:paraId="5D3CD501" w14:textId="246B8BE0" w:rsidR="00F04AE6" w:rsidRPr="00454FC7" w:rsidRDefault="00F04AE6" w:rsidP="00F04AE6">
            <w:pPr>
              <w:snapToGrid w:val="0"/>
              <w:rPr>
                <w:rFonts w:ascii="Calibri" w:hAnsi="Calibri" w:cs="Tahoma"/>
              </w:rPr>
            </w:pPr>
            <w:r w:rsidRPr="00454FC7">
              <w:rPr>
                <w:rFonts w:ascii="Calibri" w:hAnsi="Calibri" w:cs="Tahoma"/>
              </w:rPr>
              <w:t>Personne à joindre en cas d’urgence :</w:t>
            </w:r>
            <w:r w:rsidR="00166576">
              <w:rPr>
                <w:rFonts w:ascii="Calibri" w:hAnsi="Calibri" w:cs="Tahoma"/>
              </w:rPr>
              <w:t xml:space="preserve"> </w:t>
            </w:r>
          </w:p>
        </w:tc>
        <w:tc>
          <w:tcPr>
            <w:tcW w:w="4643" w:type="dxa"/>
            <w:gridSpan w:val="3"/>
          </w:tcPr>
          <w:p w14:paraId="01C46806" w14:textId="2ADD7A28" w:rsidR="00F04AE6" w:rsidRPr="00454FC7" w:rsidRDefault="00F04AE6" w:rsidP="00F04AE6">
            <w:pPr>
              <w:snapToGrid w:val="0"/>
              <w:rPr>
                <w:rFonts w:ascii="Calibri" w:hAnsi="Calibri" w:cs="Tahoma"/>
              </w:rPr>
            </w:pPr>
            <w:r w:rsidRPr="00454FC7">
              <w:rPr>
                <w:rFonts w:ascii="Calibri" w:hAnsi="Calibri" w:cs="Tahoma"/>
              </w:rPr>
              <w:t xml:space="preserve">Téléphone de la personne à joindre : </w:t>
            </w:r>
          </w:p>
          <w:p w14:paraId="66D76DCB" w14:textId="77777777" w:rsidR="00F04AE6" w:rsidRPr="00454FC7" w:rsidRDefault="00F04AE6" w:rsidP="00F04AE6">
            <w:pPr>
              <w:snapToGrid w:val="0"/>
              <w:rPr>
                <w:rFonts w:ascii="Calibri" w:hAnsi="Calibri" w:cs="Tahoma"/>
              </w:rPr>
            </w:pPr>
          </w:p>
        </w:tc>
      </w:tr>
    </w:tbl>
    <w:p w14:paraId="04F05B13" w14:textId="77777777" w:rsidR="00F04AE6" w:rsidRDefault="00F04AE6" w:rsidP="00F04AE6">
      <w:pPr>
        <w:pStyle w:val="Corpsdetexte21"/>
        <w:rPr>
          <w:rFonts w:ascii="Calibri" w:hAnsi="Calibri" w:cs="Arial"/>
          <w:b/>
          <w:sz w:val="6"/>
          <w:u w:val="single"/>
        </w:rPr>
      </w:pPr>
    </w:p>
    <w:p w14:paraId="13E29D2E" w14:textId="77777777" w:rsidR="00F04AE6" w:rsidRDefault="00F04AE6" w:rsidP="00F04AE6">
      <w:pPr>
        <w:pStyle w:val="Corpsdetexte21"/>
        <w:rPr>
          <w:rFonts w:ascii="Calibri" w:hAnsi="Calibri" w:cs="Arial"/>
          <w:b/>
          <w:sz w:val="6"/>
          <w:u w:val="single"/>
        </w:rPr>
      </w:pPr>
    </w:p>
    <w:p w14:paraId="77B4A6CE" w14:textId="77777777" w:rsidR="00F04AE6" w:rsidRDefault="00F04AE6" w:rsidP="00F04AE6">
      <w:pPr>
        <w:pStyle w:val="Corpsdetexte21"/>
        <w:rPr>
          <w:rFonts w:ascii="Calibri" w:hAnsi="Calibri" w:cs="Arial"/>
          <w:b/>
          <w:sz w:val="6"/>
          <w:u w:val="single"/>
        </w:rPr>
      </w:pPr>
    </w:p>
    <w:p w14:paraId="68701668" w14:textId="77777777" w:rsidR="00F04AE6" w:rsidRDefault="00F04AE6" w:rsidP="00F04AE6">
      <w:pPr>
        <w:pStyle w:val="Corpsdetexte21"/>
        <w:rPr>
          <w:rFonts w:ascii="Calibri" w:hAnsi="Calibri" w:cs="Arial"/>
          <w:b/>
          <w:sz w:val="6"/>
          <w:u w:val="single"/>
        </w:rPr>
      </w:pPr>
    </w:p>
    <w:p w14:paraId="2F189170" w14:textId="77777777" w:rsidR="00F04AE6" w:rsidRDefault="00F04AE6" w:rsidP="00F04AE6">
      <w:pPr>
        <w:pStyle w:val="Corpsdetexte21"/>
        <w:rPr>
          <w:rFonts w:ascii="Calibri" w:hAnsi="Calibri" w:cs="Arial"/>
          <w:b/>
          <w:sz w:val="6"/>
          <w:u w:val="single"/>
        </w:rPr>
      </w:pPr>
    </w:p>
    <w:p w14:paraId="5C90409D" w14:textId="77777777" w:rsidR="00F04AE6" w:rsidRDefault="00F04AE6" w:rsidP="00F04AE6">
      <w:pPr>
        <w:pStyle w:val="Corpsdetexte21"/>
        <w:rPr>
          <w:rFonts w:ascii="Calibri" w:hAnsi="Calibri" w:cs="Arial"/>
          <w:b/>
          <w:sz w:val="6"/>
          <w:u w:val="single"/>
        </w:rPr>
      </w:pPr>
    </w:p>
    <w:p w14:paraId="250BB974" w14:textId="77777777" w:rsidR="00F04AE6" w:rsidRDefault="00F04AE6" w:rsidP="00F04AE6">
      <w:pPr>
        <w:pStyle w:val="Corpsdetexte21"/>
        <w:rPr>
          <w:rFonts w:ascii="Calibri" w:hAnsi="Calibri" w:cs="Arial"/>
          <w:b/>
          <w:sz w:val="6"/>
          <w:u w:val="single"/>
        </w:rPr>
      </w:pPr>
    </w:p>
    <w:p w14:paraId="4DD658A1" w14:textId="77777777" w:rsidR="00F04AE6" w:rsidRDefault="00F04AE6" w:rsidP="00F04AE6">
      <w:pPr>
        <w:pStyle w:val="Corpsdetexte21"/>
        <w:rPr>
          <w:rFonts w:ascii="Calibri" w:hAnsi="Calibri" w:cs="Arial"/>
          <w:b/>
          <w:sz w:val="6"/>
          <w:u w:val="single"/>
        </w:rPr>
      </w:pPr>
    </w:p>
    <w:tbl>
      <w:tblPr>
        <w:tblW w:w="92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80"/>
        <w:gridCol w:w="1495"/>
        <w:gridCol w:w="490"/>
        <w:gridCol w:w="2658"/>
      </w:tblGrid>
      <w:tr w:rsidR="00F04AE6" w:rsidRPr="00454FC7" w14:paraId="777D227B" w14:textId="77777777" w:rsidTr="00997900">
        <w:trPr>
          <w:trHeight w:val="732"/>
        </w:trPr>
        <w:tc>
          <w:tcPr>
            <w:tcW w:w="9288" w:type="dxa"/>
            <w:gridSpan w:val="5"/>
            <w:shd w:val="clear" w:color="auto" w:fill="F2F2F2"/>
            <w:vAlign w:val="center"/>
          </w:tcPr>
          <w:p w14:paraId="3312E8E3" w14:textId="77777777" w:rsidR="00F04AE6" w:rsidRPr="00454FC7" w:rsidRDefault="00F04AE6" w:rsidP="00F04AE6">
            <w:pPr>
              <w:snapToGrid w:val="0"/>
              <w:jc w:val="center"/>
              <w:rPr>
                <w:rFonts w:ascii="Calibri" w:hAnsi="Calibri" w:cs="Tahoma"/>
                <w:b/>
                <w:caps/>
                <w:sz w:val="16"/>
                <w:szCs w:val="16"/>
              </w:rPr>
            </w:pPr>
            <w:r w:rsidRPr="007448C5">
              <w:rPr>
                <w:rFonts w:ascii="Calibri" w:hAnsi="Calibri" w:cs="Tahoma"/>
                <w:b/>
              </w:rPr>
              <w:lastRenderedPageBreak/>
              <w:t>COÉQUIPIER</w:t>
            </w:r>
          </w:p>
        </w:tc>
      </w:tr>
      <w:tr w:rsidR="00F04AE6" w:rsidRPr="00454FC7" w14:paraId="03A4D0A8" w14:textId="77777777" w:rsidTr="00997900">
        <w:trPr>
          <w:trHeight w:val="504"/>
        </w:trPr>
        <w:tc>
          <w:tcPr>
            <w:tcW w:w="4465" w:type="dxa"/>
          </w:tcPr>
          <w:p w14:paraId="16A0B69B" w14:textId="3E87FE9B" w:rsidR="00F04AE6" w:rsidRPr="00454FC7" w:rsidRDefault="00F04AE6" w:rsidP="00F04AE6">
            <w:pPr>
              <w:snapToGrid w:val="0"/>
              <w:rPr>
                <w:rFonts w:ascii="Calibri" w:hAnsi="Calibri" w:cs="Tahoma"/>
                <w:i/>
                <w:iCs/>
              </w:rPr>
            </w:pPr>
            <w:r w:rsidRPr="00454FC7">
              <w:rPr>
                <w:rFonts w:ascii="Calibri" w:hAnsi="Calibri" w:cs="Tahoma"/>
                <w:iCs/>
              </w:rPr>
              <w:t>Nom</w:t>
            </w:r>
            <w:r w:rsidRPr="00454FC7">
              <w:rPr>
                <w:rFonts w:ascii="Calibri" w:hAnsi="Calibri" w:cs="Tahoma"/>
                <w:i/>
                <w:iCs/>
              </w:rPr>
              <w:t> :</w:t>
            </w:r>
            <w:r w:rsidR="005C0D16">
              <w:rPr>
                <w:rFonts w:ascii="Calibri" w:hAnsi="Calibri" w:cs="Tahoma"/>
                <w:i/>
                <w:iCs/>
              </w:rPr>
              <w:t xml:space="preserve"> </w:t>
            </w:r>
          </w:p>
        </w:tc>
        <w:tc>
          <w:tcPr>
            <w:tcW w:w="4823" w:type="dxa"/>
            <w:gridSpan w:val="4"/>
          </w:tcPr>
          <w:p w14:paraId="2E8A1DC5" w14:textId="3D403D98" w:rsidR="00F04AE6" w:rsidRPr="00454FC7" w:rsidRDefault="00F04AE6" w:rsidP="00F04AE6">
            <w:pPr>
              <w:snapToGrid w:val="0"/>
              <w:rPr>
                <w:rFonts w:ascii="Calibri" w:hAnsi="Calibri" w:cs="Tahoma"/>
              </w:rPr>
            </w:pPr>
            <w:r w:rsidRPr="00454FC7">
              <w:rPr>
                <w:rFonts w:ascii="Calibri" w:hAnsi="Calibri" w:cs="Tahoma"/>
              </w:rPr>
              <w:t>Prénom :</w:t>
            </w:r>
            <w:r w:rsidR="005C0D16">
              <w:rPr>
                <w:rFonts w:ascii="Calibri" w:hAnsi="Calibri" w:cs="Tahoma"/>
              </w:rPr>
              <w:t xml:space="preserve"> </w:t>
            </w:r>
          </w:p>
        </w:tc>
      </w:tr>
      <w:tr w:rsidR="00F04AE6" w:rsidRPr="00454FC7" w14:paraId="3F4D33A2" w14:textId="77777777" w:rsidTr="00997900">
        <w:tc>
          <w:tcPr>
            <w:tcW w:w="6630" w:type="dxa"/>
            <w:gridSpan w:val="4"/>
          </w:tcPr>
          <w:p w14:paraId="64E57873" w14:textId="50C5920F" w:rsidR="00F04AE6" w:rsidRPr="00454FC7" w:rsidRDefault="00F04AE6" w:rsidP="00F04AE6">
            <w:pPr>
              <w:snapToGrid w:val="0"/>
              <w:rPr>
                <w:rFonts w:ascii="Calibri" w:hAnsi="Calibri" w:cs="Tahoma"/>
              </w:rPr>
            </w:pPr>
            <w:r w:rsidRPr="00454FC7">
              <w:rPr>
                <w:rFonts w:ascii="Calibri" w:hAnsi="Calibri" w:cs="Tahoma"/>
              </w:rPr>
              <w:t>Adresse :</w:t>
            </w:r>
            <w:r w:rsidR="00613ECE">
              <w:rPr>
                <w:rFonts w:ascii="Calibri" w:hAnsi="Calibri" w:cs="Tahoma"/>
              </w:rPr>
              <w:t xml:space="preserve"> </w:t>
            </w:r>
          </w:p>
          <w:p w14:paraId="524AAF30" w14:textId="77777777" w:rsidR="00F04AE6" w:rsidRPr="00454FC7" w:rsidRDefault="00F04AE6" w:rsidP="00F04AE6">
            <w:pPr>
              <w:rPr>
                <w:rFonts w:ascii="Calibri" w:hAnsi="Calibri" w:cs="Tahoma"/>
              </w:rPr>
            </w:pPr>
          </w:p>
        </w:tc>
        <w:tc>
          <w:tcPr>
            <w:tcW w:w="2658" w:type="dxa"/>
          </w:tcPr>
          <w:p w14:paraId="639889C9" w14:textId="72EC3E36" w:rsidR="0046361D" w:rsidRPr="00D94A93" w:rsidRDefault="00F04AE6" w:rsidP="00D94A93">
            <w:pPr>
              <w:snapToGrid w:val="0"/>
              <w:rPr>
                <w:rFonts w:ascii="Calibri" w:hAnsi="Calibri" w:cs="Tahoma"/>
              </w:rPr>
            </w:pPr>
            <w:r w:rsidRPr="00454FC7">
              <w:rPr>
                <w:rFonts w:ascii="Calibri" w:hAnsi="Calibri" w:cs="Tahoma"/>
              </w:rPr>
              <w:t>Code postal :</w:t>
            </w:r>
          </w:p>
          <w:p w14:paraId="162FB55B" w14:textId="49191C8A" w:rsidR="00F04AE6" w:rsidRPr="00454FC7" w:rsidRDefault="00F04AE6" w:rsidP="00F04AE6">
            <w:pPr>
              <w:snapToGrid w:val="0"/>
              <w:rPr>
                <w:rFonts w:ascii="Calibri" w:hAnsi="Calibri" w:cs="Tahoma"/>
              </w:rPr>
            </w:pPr>
          </w:p>
        </w:tc>
      </w:tr>
      <w:tr w:rsidR="00F04AE6" w:rsidRPr="00454FC7" w14:paraId="73C6354F" w14:textId="77777777" w:rsidTr="00997900">
        <w:trPr>
          <w:trHeight w:val="566"/>
        </w:trPr>
        <w:tc>
          <w:tcPr>
            <w:tcW w:w="6140" w:type="dxa"/>
            <w:gridSpan w:val="3"/>
          </w:tcPr>
          <w:p w14:paraId="0FC2A3F3" w14:textId="6C1B99C5" w:rsidR="00F04AE6" w:rsidRPr="00454FC7" w:rsidRDefault="00F04AE6" w:rsidP="00F04AE6">
            <w:pPr>
              <w:snapToGrid w:val="0"/>
              <w:rPr>
                <w:rFonts w:ascii="Calibri" w:hAnsi="Calibri" w:cs="Tahoma"/>
              </w:rPr>
            </w:pPr>
            <w:r w:rsidRPr="00454FC7">
              <w:rPr>
                <w:rFonts w:ascii="Calibri" w:hAnsi="Calibri" w:cs="Tahoma"/>
              </w:rPr>
              <w:t xml:space="preserve">Tél : ( </w:t>
            </w:r>
          </w:p>
        </w:tc>
        <w:tc>
          <w:tcPr>
            <w:tcW w:w="3148" w:type="dxa"/>
            <w:gridSpan w:val="2"/>
          </w:tcPr>
          <w:p w14:paraId="39184971" w14:textId="6FECF123" w:rsidR="00F04AE6" w:rsidRPr="00454FC7" w:rsidRDefault="00F04AE6" w:rsidP="00F04AE6">
            <w:pPr>
              <w:pStyle w:val="Commentaire1"/>
              <w:snapToGrid w:val="0"/>
              <w:rPr>
                <w:rFonts w:ascii="Calibri" w:hAnsi="Calibri" w:cs="Tahoma"/>
              </w:rPr>
            </w:pPr>
            <w:r w:rsidRPr="00454FC7">
              <w:rPr>
                <w:rFonts w:ascii="Calibri" w:hAnsi="Calibri" w:cs="Tahoma"/>
              </w:rPr>
              <w:t>Date de naissance :</w:t>
            </w:r>
            <w:r w:rsidR="00613ECE">
              <w:rPr>
                <w:rFonts w:ascii="Calibri" w:hAnsi="Calibri" w:cs="Tahoma"/>
              </w:rPr>
              <w:t xml:space="preserve"> </w:t>
            </w:r>
          </w:p>
        </w:tc>
      </w:tr>
      <w:tr w:rsidR="00F04AE6" w:rsidRPr="00454FC7" w14:paraId="2F11DE4A" w14:textId="77777777" w:rsidTr="00997900">
        <w:trPr>
          <w:trHeight w:val="563"/>
        </w:trPr>
        <w:tc>
          <w:tcPr>
            <w:tcW w:w="4645" w:type="dxa"/>
            <w:gridSpan w:val="2"/>
          </w:tcPr>
          <w:p w14:paraId="15F81FEC" w14:textId="0E3A28C3" w:rsidR="00F04AE6" w:rsidRPr="00454FC7" w:rsidRDefault="00F04AE6" w:rsidP="00F04AE6">
            <w:pPr>
              <w:snapToGrid w:val="0"/>
              <w:rPr>
                <w:rFonts w:ascii="Calibri" w:hAnsi="Calibri" w:cs="Tahoma"/>
              </w:rPr>
            </w:pPr>
            <w:r w:rsidRPr="00454FC7">
              <w:rPr>
                <w:rFonts w:ascii="Calibri" w:hAnsi="Calibri" w:cs="Tahoma"/>
              </w:rPr>
              <w:t>Profession :</w:t>
            </w:r>
            <w:r w:rsidR="00613ECE">
              <w:rPr>
                <w:rFonts w:ascii="Calibri" w:hAnsi="Calibri" w:cs="Tahoma"/>
              </w:rPr>
              <w:t xml:space="preserve"> </w:t>
            </w:r>
          </w:p>
        </w:tc>
        <w:tc>
          <w:tcPr>
            <w:tcW w:w="4643" w:type="dxa"/>
            <w:gridSpan w:val="3"/>
          </w:tcPr>
          <w:p w14:paraId="6AED5CE6" w14:textId="5D9DEA80" w:rsidR="00F04AE6" w:rsidRPr="00454FC7" w:rsidRDefault="00F04AE6" w:rsidP="00F04AE6">
            <w:pPr>
              <w:snapToGrid w:val="0"/>
              <w:rPr>
                <w:rFonts w:ascii="Calibri" w:hAnsi="Calibri" w:cs="Tahoma"/>
              </w:rPr>
            </w:pPr>
            <w:r w:rsidRPr="00454FC7">
              <w:rPr>
                <w:rFonts w:ascii="Calibri" w:hAnsi="Calibri" w:cs="Tahoma"/>
              </w:rPr>
              <w:t>Courriel</w:t>
            </w:r>
            <w:r w:rsidR="00613ECE">
              <w:rPr>
                <w:rFonts w:ascii="Calibri" w:hAnsi="Calibri" w:cs="Tahoma"/>
              </w:rPr>
              <w:t> :</w:t>
            </w:r>
          </w:p>
        </w:tc>
      </w:tr>
      <w:tr w:rsidR="00F04AE6" w:rsidRPr="00454FC7" w14:paraId="5ED0EDED" w14:textId="77777777" w:rsidTr="00997900">
        <w:trPr>
          <w:trHeight w:val="679"/>
        </w:trPr>
        <w:tc>
          <w:tcPr>
            <w:tcW w:w="4645" w:type="dxa"/>
            <w:gridSpan w:val="2"/>
          </w:tcPr>
          <w:p w14:paraId="0C22E22D" w14:textId="741BDA4B" w:rsidR="00F04AE6" w:rsidRPr="00454FC7" w:rsidRDefault="00F04AE6" w:rsidP="00F04AE6">
            <w:pPr>
              <w:snapToGrid w:val="0"/>
              <w:rPr>
                <w:rFonts w:ascii="Calibri" w:hAnsi="Calibri" w:cs="Tahoma"/>
              </w:rPr>
            </w:pPr>
            <w:r w:rsidRPr="00454FC7">
              <w:rPr>
                <w:rFonts w:ascii="Calibri" w:hAnsi="Calibri" w:cs="Tahoma"/>
              </w:rPr>
              <w:t>Personne à joindre en cas d’</w:t>
            </w:r>
            <w:r w:rsidR="00D94A93">
              <w:rPr>
                <w:rFonts w:ascii="Calibri" w:hAnsi="Calibri" w:cs="Tahoma"/>
              </w:rPr>
              <w:t>u</w:t>
            </w:r>
            <w:r w:rsidRPr="00454FC7">
              <w:rPr>
                <w:rFonts w:ascii="Calibri" w:hAnsi="Calibri" w:cs="Tahoma"/>
              </w:rPr>
              <w:t>rgence :</w:t>
            </w:r>
            <w:r w:rsidR="00613ECE">
              <w:rPr>
                <w:rFonts w:ascii="Calibri" w:hAnsi="Calibri" w:cs="Tahoma"/>
              </w:rPr>
              <w:t xml:space="preserve"> </w:t>
            </w:r>
          </w:p>
        </w:tc>
        <w:tc>
          <w:tcPr>
            <w:tcW w:w="4643" w:type="dxa"/>
            <w:gridSpan w:val="3"/>
          </w:tcPr>
          <w:p w14:paraId="3D64CB1D" w14:textId="5DDFCDBC" w:rsidR="00F04AE6" w:rsidRPr="00454FC7" w:rsidRDefault="00F04AE6" w:rsidP="00F04AE6">
            <w:pPr>
              <w:snapToGrid w:val="0"/>
              <w:rPr>
                <w:rFonts w:ascii="Calibri" w:hAnsi="Calibri" w:cs="Tahoma"/>
              </w:rPr>
            </w:pPr>
            <w:r w:rsidRPr="00454FC7">
              <w:rPr>
                <w:rFonts w:ascii="Calibri" w:hAnsi="Calibri" w:cs="Tahoma"/>
              </w:rPr>
              <w:t xml:space="preserve">Téléphone de la personne à joindre : </w:t>
            </w:r>
          </w:p>
        </w:tc>
      </w:tr>
    </w:tbl>
    <w:p w14:paraId="10448780" w14:textId="77777777" w:rsidR="00F04AE6" w:rsidRDefault="00F04AE6" w:rsidP="00F04AE6">
      <w:pPr>
        <w:pStyle w:val="Corpsdetexte21"/>
        <w:rPr>
          <w:rFonts w:ascii="Calibri" w:hAnsi="Calibri" w:cs="Arial"/>
          <w:b/>
          <w:sz w:val="14"/>
          <w:u w:val="single"/>
        </w:rPr>
      </w:pPr>
    </w:p>
    <w:p w14:paraId="300EEA48" w14:textId="77777777" w:rsidR="00710FCC" w:rsidRDefault="00710FCC" w:rsidP="00F04AE6">
      <w:pPr>
        <w:pStyle w:val="Corpsdetexte21"/>
        <w:rPr>
          <w:rFonts w:ascii="Calibri" w:hAnsi="Calibri" w:cs="Arial"/>
          <w:b/>
          <w:sz w:val="14"/>
          <w:u w:val="single"/>
        </w:rPr>
      </w:pPr>
    </w:p>
    <w:p w14:paraId="473E8926" w14:textId="77777777" w:rsidR="00710FCC" w:rsidRPr="00267EC2" w:rsidRDefault="00710FCC" w:rsidP="00F04AE6">
      <w:pPr>
        <w:pStyle w:val="Corpsdetexte21"/>
        <w:rPr>
          <w:rFonts w:ascii="Calibri" w:hAnsi="Calibri" w:cs="Arial"/>
          <w:b/>
          <w:sz w:val="14"/>
          <w:u w:val="single"/>
        </w:rPr>
      </w:pPr>
    </w:p>
    <w:tbl>
      <w:tblPr>
        <w:tblW w:w="92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80"/>
        <w:gridCol w:w="1495"/>
        <w:gridCol w:w="490"/>
        <w:gridCol w:w="2658"/>
      </w:tblGrid>
      <w:tr w:rsidR="00F04AE6" w:rsidRPr="00454FC7" w14:paraId="02EDE530" w14:textId="77777777" w:rsidTr="00F04AE6">
        <w:trPr>
          <w:trHeight w:val="701"/>
        </w:trPr>
        <w:tc>
          <w:tcPr>
            <w:tcW w:w="9288" w:type="dxa"/>
            <w:gridSpan w:val="5"/>
            <w:shd w:val="clear" w:color="auto" w:fill="F2F2F2"/>
            <w:vAlign w:val="center"/>
          </w:tcPr>
          <w:p w14:paraId="45204B19" w14:textId="77777777" w:rsidR="00F04AE6" w:rsidRPr="00454FC7" w:rsidRDefault="00F04AE6" w:rsidP="00F04AE6">
            <w:pPr>
              <w:snapToGrid w:val="0"/>
              <w:jc w:val="center"/>
              <w:rPr>
                <w:rFonts w:ascii="Calibri" w:hAnsi="Calibri" w:cs="Tahoma"/>
                <w:b/>
                <w:caps/>
                <w:sz w:val="16"/>
                <w:szCs w:val="16"/>
              </w:rPr>
            </w:pPr>
            <w:r>
              <w:rPr>
                <w:rFonts w:ascii="Calibri" w:hAnsi="Calibri" w:cs="Tahoma"/>
                <w:b/>
              </w:rPr>
              <w:t>SUBSTITUT</w:t>
            </w:r>
          </w:p>
        </w:tc>
      </w:tr>
      <w:tr w:rsidR="00F04AE6" w:rsidRPr="00454FC7" w14:paraId="04CA5E2E" w14:textId="77777777" w:rsidTr="00F04AE6">
        <w:trPr>
          <w:trHeight w:val="504"/>
        </w:trPr>
        <w:tc>
          <w:tcPr>
            <w:tcW w:w="4465" w:type="dxa"/>
          </w:tcPr>
          <w:p w14:paraId="7B7E1383" w14:textId="6B927524" w:rsidR="00F04AE6" w:rsidRPr="00454FC7" w:rsidRDefault="00F04AE6" w:rsidP="00F04AE6">
            <w:pPr>
              <w:snapToGrid w:val="0"/>
              <w:rPr>
                <w:rFonts w:ascii="Calibri" w:hAnsi="Calibri" w:cs="Tahoma"/>
                <w:i/>
                <w:iCs/>
              </w:rPr>
            </w:pPr>
            <w:r w:rsidRPr="00454FC7">
              <w:rPr>
                <w:rFonts w:ascii="Calibri" w:hAnsi="Calibri" w:cs="Tahoma"/>
                <w:iCs/>
              </w:rPr>
              <w:t>Nom</w:t>
            </w:r>
            <w:r w:rsidRPr="00454FC7">
              <w:rPr>
                <w:rFonts w:ascii="Calibri" w:hAnsi="Calibri" w:cs="Tahoma"/>
                <w:i/>
                <w:iCs/>
              </w:rPr>
              <w:t> :</w:t>
            </w:r>
            <w:r w:rsidR="005C0D16">
              <w:rPr>
                <w:rFonts w:ascii="Calibri" w:hAnsi="Calibri" w:cs="Tahoma"/>
                <w:i/>
                <w:iCs/>
              </w:rPr>
              <w:t xml:space="preserve"> </w:t>
            </w:r>
          </w:p>
        </w:tc>
        <w:tc>
          <w:tcPr>
            <w:tcW w:w="4823" w:type="dxa"/>
            <w:gridSpan w:val="4"/>
          </w:tcPr>
          <w:p w14:paraId="2EBF87D2" w14:textId="6CA4D6B1" w:rsidR="00F04AE6" w:rsidRPr="00454FC7" w:rsidRDefault="00F04AE6" w:rsidP="00F04AE6">
            <w:pPr>
              <w:snapToGrid w:val="0"/>
              <w:rPr>
                <w:rFonts w:ascii="Calibri" w:hAnsi="Calibri" w:cs="Tahoma"/>
              </w:rPr>
            </w:pPr>
            <w:r w:rsidRPr="00454FC7">
              <w:rPr>
                <w:rFonts w:ascii="Calibri" w:hAnsi="Calibri" w:cs="Tahoma"/>
              </w:rPr>
              <w:t>Prénom :</w:t>
            </w:r>
            <w:r w:rsidR="005C0D16">
              <w:rPr>
                <w:rFonts w:ascii="Calibri" w:hAnsi="Calibri" w:cs="Tahoma"/>
              </w:rPr>
              <w:t xml:space="preserve"> </w:t>
            </w:r>
          </w:p>
        </w:tc>
      </w:tr>
      <w:tr w:rsidR="00F04AE6" w:rsidRPr="00454FC7" w14:paraId="1E6E64CF" w14:textId="77777777" w:rsidTr="00F04AE6">
        <w:tc>
          <w:tcPr>
            <w:tcW w:w="6630" w:type="dxa"/>
            <w:gridSpan w:val="4"/>
          </w:tcPr>
          <w:p w14:paraId="628BCAD9" w14:textId="77777777" w:rsidR="00F04AE6" w:rsidRPr="00454FC7" w:rsidRDefault="00F04AE6" w:rsidP="00F04AE6">
            <w:pPr>
              <w:snapToGrid w:val="0"/>
              <w:rPr>
                <w:rFonts w:ascii="Calibri" w:hAnsi="Calibri" w:cs="Tahoma"/>
              </w:rPr>
            </w:pPr>
            <w:r w:rsidRPr="00454FC7">
              <w:rPr>
                <w:rFonts w:ascii="Calibri" w:hAnsi="Calibri" w:cs="Tahoma"/>
              </w:rPr>
              <w:t>Adresse :</w:t>
            </w:r>
          </w:p>
          <w:p w14:paraId="27F1D341" w14:textId="12E9C799" w:rsidR="00F04AE6" w:rsidRPr="00454FC7" w:rsidRDefault="00F04AE6" w:rsidP="00F04AE6">
            <w:pPr>
              <w:rPr>
                <w:rFonts w:ascii="Calibri" w:hAnsi="Calibri" w:cs="Tahoma"/>
              </w:rPr>
            </w:pPr>
          </w:p>
        </w:tc>
        <w:tc>
          <w:tcPr>
            <w:tcW w:w="2658" w:type="dxa"/>
          </w:tcPr>
          <w:p w14:paraId="03423816" w14:textId="404AF8AE" w:rsidR="00F04AE6" w:rsidRPr="00454FC7" w:rsidRDefault="00F04AE6" w:rsidP="00F04AE6">
            <w:pPr>
              <w:snapToGrid w:val="0"/>
              <w:rPr>
                <w:rFonts w:ascii="Calibri" w:hAnsi="Calibri" w:cs="Tahoma"/>
              </w:rPr>
            </w:pPr>
            <w:r w:rsidRPr="00454FC7">
              <w:rPr>
                <w:rFonts w:ascii="Calibri" w:hAnsi="Calibri" w:cs="Tahoma"/>
              </w:rPr>
              <w:t>Code postal :</w:t>
            </w:r>
          </w:p>
        </w:tc>
      </w:tr>
      <w:tr w:rsidR="00F04AE6" w:rsidRPr="00454FC7" w14:paraId="2914ED56" w14:textId="77777777" w:rsidTr="00F04AE6">
        <w:trPr>
          <w:trHeight w:val="566"/>
        </w:trPr>
        <w:tc>
          <w:tcPr>
            <w:tcW w:w="6140" w:type="dxa"/>
            <w:gridSpan w:val="3"/>
          </w:tcPr>
          <w:p w14:paraId="0C1E1140" w14:textId="0A0FD8A9" w:rsidR="00F04AE6" w:rsidRPr="00454FC7" w:rsidRDefault="00F04AE6" w:rsidP="00F04AE6">
            <w:pPr>
              <w:snapToGrid w:val="0"/>
              <w:rPr>
                <w:rFonts w:ascii="Calibri" w:hAnsi="Calibri" w:cs="Tahoma"/>
              </w:rPr>
            </w:pPr>
            <w:r w:rsidRPr="00454FC7">
              <w:rPr>
                <w:rFonts w:ascii="Calibri" w:hAnsi="Calibri" w:cs="Tahoma"/>
              </w:rPr>
              <w:t xml:space="preserve">Tél : </w:t>
            </w:r>
          </w:p>
        </w:tc>
        <w:tc>
          <w:tcPr>
            <w:tcW w:w="3148" w:type="dxa"/>
            <w:gridSpan w:val="2"/>
          </w:tcPr>
          <w:p w14:paraId="788889A1" w14:textId="4627B9BA" w:rsidR="00F04AE6" w:rsidRPr="00454FC7" w:rsidRDefault="00F04AE6" w:rsidP="00F04AE6">
            <w:pPr>
              <w:pStyle w:val="Commentaire1"/>
              <w:snapToGrid w:val="0"/>
              <w:rPr>
                <w:rFonts w:ascii="Calibri" w:hAnsi="Calibri" w:cs="Tahoma"/>
              </w:rPr>
            </w:pPr>
            <w:r w:rsidRPr="00454FC7">
              <w:rPr>
                <w:rFonts w:ascii="Calibri" w:hAnsi="Calibri" w:cs="Tahoma"/>
              </w:rPr>
              <w:t>Date de naissance :</w:t>
            </w:r>
            <w:r w:rsidR="00613ECE">
              <w:rPr>
                <w:rFonts w:ascii="Calibri" w:hAnsi="Calibri" w:cs="Tahoma"/>
              </w:rPr>
              <w:t xml:space="preserve"> </w:t>
            </w:r>
          </w:p>
        </w:tc>
      </w:tr>
      <w:tr w:rsidR="00F04AE6" w:rsidRPr="00454FC7" w14:paraId="52995EA1" w14:textId="77777777" w:rsidTr="00F04AE6">
        <w:trPr>
          <w:trHeight w:val="563"/>
        </w:trPr>
        <w:tc>
          <w:tcPr>
            <w:tcW w:w="4645" w:type="dxa"/>
            <w:gridSpan w:val="2"/>
          </w:tcPr>
          <w:p w14:paraId="22E1BBDC" w14:textId="1CF789E3" w:rsidR="00F04AE6" w:rsidRPr="00454FC7" w:rsidRDefault="00F04AE6" w:rsidP="00F04AE6">
            <w:pPr>
              <w:snapToGrid w:val="0"/>
              <w:rPr>
                <w:rFonts w:ascii="Calibri" w:hAnsi="Calibri" w:cs="Tahoma"/>
              </w:rPr>
            </w:pPr>
            <w:r w:rsidRPr="00454FC7">
              <w:rPr>
                <w:rFonts w:ascii="Calibri" w:hAnsi="Calibri" w:cs="Tahoma"/>
              </w:rPr>
              <w:t>Profession :</w:t>
            </w:r>
            <w:r w:rsidR="00613ECE">
              <w:rPr>
                <w:rFonts w:ascii="Calibri" w:hAnsi="Calibri" w:cs="Tahoma"/>
              </w:rPr>
              <w:t xml:space="preserve"> </w:t>
            </w:r>
          </w:p>
        </w:tc>
        <w:tc>
          <w:tcPr>
            <w:tcW w:w="4643" w:type="dxa"/>
            <w:gridSpan w:val="3"/>
          </w:tcPr>
          <w:p w14:paraId="48F0A291" w14:textId="5F718FAC" w:rsidR="00F04AE6" w:rsidRPr="00454FC7" w:rsidRDefault="00F04AE6" w:rsidP="00F04AE6">
            <w:pPr>
              <w:snapToGrid w:val="0"/>
              <w:rPr>
                <w:rFonts w:ascii="Calibri" w:hAnsi="Calibri" w:cs="Tahoma"/>
              </w:rPr>
            </w:pPr>
            <w:r w:rsidRPr="00454FC7">
              <w:rPr>
                <w:rFonts w:ascii="Calibri" w:hAnsi="Calibri" w:cs="Tahoma"/>
              </w:rPr>
              <w:t>Courriel :</w:t>
            </w:r>
            <w:r w:rsidR="00677358">
              <w:rPr>
                <w:rFonts w:ascii="Calibri" w:hAnsi="Calibri" w:cs="Tahoma"/>
              </w:rPr>
              <w:t xml:space="preserve"> </w:t>
            </w:r>
          </w:p>
        </w:tc>
      </w:tr>
      <w:tr w:rsidR="00F04AE6" w:rsidRPr="00454FC7" w14:paraId="10BE584E" w14:textId="77777777" w:rsidTr="00F04AE6">
        <w:trPr>
          <w:trHeight w:val="679"/>
        </w:trPr>
        <w:tc>
          <w:tcPr>
            <w:tcW w:w="4645" w:type="dxa"/>
            <w:gridSpan w:val="2"/>
          </w:tcPr>
          <w:p w14:paraId="2F98CD0B" w14:textId="1F87F663" w:rsidR="00F04AE6" w:rsidRPr="00454FC7" w:rsidRDefault="00F04AE6" w:rsidP="00F04AE6">
            <w:pPr>
              <w:snapToGrid w:val="0"/>
              <w:rPr>
                <w:rFonts w:ascii="Calibri" w:hAnsi="Calibri" w:cs="Tahoma"/>
              </w:rPr>
            </w:pPr>
            <w:r w:rsidRPr="00454FC7">
              <w:rPr>
                <w:rFonts w:ascii="Calibri" w:hAnsi="Calibri" w:cs="Tahoma"/>
              </w:rPr>
              <w:t>Personne à joindre en cas d’urgence :</w:t>
            </w:r>
            <w:r w:rsidR="00613ECE">
              <w:rPr>
                <w:rFonts w:ascii="Calibri" w:hAnsi="Calibri" w:cs="Tahoma"/>
              </w:rPr>
              <w:t xml:space="preserve"> </w:t>
            </w:r>
          </w:p>
        </w:tc>
        <w:tc>
          <w:tcPr>
            <w:tcW w:w="4643" w:type="dxa"/>
            <w:gridSpan w:val="3"/>
          </w:tcPr>
          <w:p w14:paraId="13FEF265" w14:textId="1E218D36" w:rsidR="00F04AE6" w:rsidRPr="00454FC7" w:rsidRDefault="00F04AE6" w:rsidP="00F04AE6">
            <w:pPr>
              <w:snapToGrid w:val="0"/>
              <w:rPr>
                <w:rFonts w:ascii="Calibri" w:hAnsi="Calibri" w:cs="Tahoma"/>
              </w:rPr>
            </w:pPr>
            <w:r w:rsidRPr="00454FC7">
              <w:rPr>
                <w:rFonts w:ascii="Calibri" w:hAnsi="Calibri" w:cs="Tahoma"/>
              </w:rPr>
              <w:t xml:space="preserve">Téléphone de la personne à joindre : </w:t>
            </w:r>
          </w:p>
          <w:p w14:paraId="36A5C689" w14:textId="77777777" w:rsidR="00F04AE6" w:rsidRPr="00454FC7" w:rsidRDefault="00F04AE6" w:rsidP="00F04AE6">
            <w:pPr>
              <w:snapToGrid w:val="0"/>
              <w:rPr>
                <w:rFonts w:ascii="Calibri" w:hAnsi="Calibri" w:cs="Tahoma"/>
              </w:rPr>
            </w:pPr>
          </w:p>
        </w:tc>
      </w:tr>
    </w:tbl>
    <w:p w14:paraId="714E5657" w14:textId="77777777" w:rsidR="00F04AE6" w:rsidRDefault="00F04AE6" w:rsidP="00F04AE6">
      <w:pPr>
        <w:pStyle w:val="Corpsdetexte21"/>
        <w:rPr>
          <w:rFonts w:ascii="Arial" w:hAnsi="Arial"/>
          <w:b/>
          <w:u w:val="single"/>
        </w:rPr>
      </w:pPr>
    </w:p>
    <w:p w14:paraId="655335AC" w14:textId="77777777" w:rsidR="00F04AE6" w:rsidRPr="00773EAF" w:rsidRDefault="00F04AE6" w:rsidP="00F04AE6">
      <w:pPr>
        <w:pStyle w:val="Corpsdetexte21"/>
        <w:rPr>
          <w:rFonts w:ascii="Arial" w:hAnsi="Arial"/>
          <w:b/>
          <w:u w:val="single"/>
        </w:rPr>
      </w:pPr>
      <w:r w:rsidRPr="00773EAF">
        <w:rPr>
          <w:rFonts w:ascii="Arial" w:hAnsi="Arial"/>
          <w:b/>
          <w:u w:val="single"/>
        </w:rPr>
        <w:t>N.B. Prière d’annexer vos Cur</w:t>
      </w:r>
      <w:r>
        <w:rPr>
          <w:rFonts w:ascii="Arial" w:hAnsi="Arial"/>
          <w:b/>
          <w:u w:val="single"/>
        </w:rPr>
        <w:t xml:space="preserve">riculum Vitae ainsi qu’une </w:t>
      </w:r>
      <w:r w:rsidRPr="00773EAF">
        <w:rPr>
          <w:rFonts w:ascii="Arial" w:hAnsi="Arial"/>
          <w:b/>
          <w:u w:val="single"/>
        </w:rPr>
        <w:t>copie de votre carte d’assurance maladie.</w:t>
      </w:r>
    </w:p>
    <w:p w14:paraId="401F87BB" w14:textId="37D2FE5B" w:rsidR="00F04AE6" w:rsidRDefault="00F04AE6" w:rsidP="00F04AE6">
      <w:pPr>
        <w:pStyle w:val="Corpsdetexte21"/>
        <w:rPr>
          <w:rFonts w:ascii="Calibri" w:hAnsi="Calibri" w:cs="Arial"/>
          <w:b/>
          <w:sz w:val="18"/>
          <w:u w:val="single"/>
        </w:rPr>
      </w:pPr>
    </w:p>
    <w:p w14:paraId="3474B7E2" w14:textId="7CBF363C" w:rsidR="00D94A93" w:rsidRDefault="00D94A93" w:rsidP="00F04AE6">
      <w:pPr>
        <w:pStyle w:val="Corpsdetexte21"/>
        <w:rPr>
          <w:rFonts w:ascii="Calibri" w:hAnsi="Calibri" w:cs="Arial"/>
          <w:b/>
          <w:sz w:val="18"/>
          <w:u w:val="single"/>
        </w:rPr>
      </w:pPr>
    </w:p>
    <w:p w14:paraId="4E909388" w14:textId="77777777" w:rsidR="00D94A93" w:rsidRPr="004843D5" w:rsidRDefault="00D94A93" w:rsidP="00F04AE6">
      <w:pPr>
        <w:pStyle w:val="Corpsdetexte21"/>
        <w:rPr>
          <w:rFonts w:ascii="Calibri" w:hAnsi="Calibri" w:cs="Arial"/>
          <w:b/>
          <w:sz w:val="18"/>
          <w:u w:val="single"/>
        </w:rPr>
      </w:pPr>
    </w:p>
    <w:p w14:paraId="14A6F378" w14:textId="77777777" w:rsidR="00F04AE6" w:rsidRPr="00454FC7" w:rsidRDefault="00F04AE6" w:rsidP="00F04AE6">
      <w:pPr>
        <w:pStyle w:val="Corpsdetexte21"/>
        <w:rPr>
          <w:rFonts w:ascii="Calibri" w:hAnsi="Calibri" w:cs="Arial"/>
          <w:b/>
          <w:u w:val="single"/>
        </w:rPr>
      </w:pPr>
      <w:r w:rsidRPr="00454FC7">
        <w:rPr>
          <w:rFonts w:ascii="Calibri" w:hAnsi="Calibri" w:cs="Arial"/>
          <w:b/>
          <w:u w:val="single"/>
        </w:rPr>
        <w:t>DÉCLARATION</w:t>
      </w:r>
    </w:p>
    <w:p w14:paraId="63D6F099" w14:textId="77777777" w:rsidR="00F04AE6" w:rsidRPr="00454FC7" w:rsidRDefault="00F04AE6" w:rsidP="00F04AE6">
      <w:pPr>
        <w:pStyle w:val="Corpsdetexte21"/>
        <w:widowControl w:val="0"/>
        <w:numPr>
          <w:ilvl w:val="0"/>
          <w:numId w:val="2"/>
        </w:numPr>
        <w:tabs>
          <w:tab w:val="clear" w:pos="360"/>
          <w:tab w:val="left" w:pos="720"/>
          <w:tab w:val="num" w:pos="2148"/>
        </w:tabs>
        <w:ind w:left="709" w:hanging="425"/>
        <w:rPr>
          <w:rFonts w:ascii="Calibri" w:hAnsi="Calibri" w:cs="Arial"/>
        </w:rPr>
      </w:pPr>
      <w:r w:rsidRPr="00454FC7">
        <w:rPr>
          <w:rFonts w:ascii="Calibri" w:hAnsi="Calibri" w:cs="Arial"/>
        </w:rPr>
        <w:t>Je déclare accepter toutes les conditions du règlement. Toute infraction à ce règlement conduira à la disqualification de l’équipe.</w:t>
      </w:r>
    </w:p>
    <w:p w14:paraId="47D90BA7" w14:textId="77777777" w:rsidR="00F04AE6" w:rsidRDefault="00F04AE6" w:rsidP="00F04AE6">
      <w:pPr>
        <w:pStyle w:val="Corpsdetexte21"/>
        <w:widowControl w:val="0"/>
        <w:numPr>
          <w:ilvl w:val="0"/>
          <w:numId w:val="2"/>
        </w:numPr>
        <w:tabs>
          <w:tab w:val="clear" w:pos="360"/>
          <w:tab w:val="left" w:pos="720"/>
          <w:tab w:val="num" w:pos="2148"/>
        </w:tabs>
        <w:ind w:left="709" w:hanging="425"/>
        <w:rPr>
          <w:rFonts w:ascii="Calibri" w:hAnsi="Calibri" w:cs="Arial"/>
        </w:rPr>
      </w:pPr>
      <w:r w:rsidRPr="00C429FC">
        <w:rPr>
          <w:rFonts w:ascii="Calibri" w:hAnsi="Calibri" w:cs="Arial"/>
        </w:rPr>
        <w:t>Je déclare n’avoir jamais réalisé ce projet en neige.</w:t>
      </w:r>
    </w:p>
    <w:p w14:paraId="6CA0D8FC" w14:textId="1AB75A1F" w:rsidR="00F04AE6" w:rsidRDefault="00F04AE6" w:rsidP="00F04AE6">
      <w:pPr>
        <w:pStyle w:val="Corpsdetexte21"/>
        <w:widowControl w:val="0"/>
        <w:numPr>
          <w:ilvl w:val="0"/>
          <w:numId w:val="2"/>
        </w:numPr>
        <w:tabs>
          <w:tab w:val="clear" w:pos="360"/>
          <w:tab w:val="left" w:pos="720"/>
          <w:tab w:val="num" w:pos="2148"/>
        </w:tabs>
        <w:ind w:left="709" w:hanging="425"/>
        <w:rPr>
          <w:rFonts w:ascii="Calibri" w:hAnsi="Calibri" w:cs="Arial"/>
        </w:rPr>
      </w:pPr>
      <w:r w:rsidRPr="00C429FC">
        <w:rPr>
          <w:rFonts w:ascii="Calibri" w:hAnsi="Calibri" w:cs="Arial"/>
        </w:rPr>
        <w:t>J’autorise</w:t>
      </w:r>
      <w:r>
        <w:rPr>
          <w:rFonts w:ascii="Calibri" w:hAnsi="Calibri" w:cs="Arial"/>
        </w:rPr>
        <w:t xml:space="preserve"> le comité organisateur de l’év</w:t>
      </w:r>
      <w:r w:rsidR="00CA2CCD">
        <w:rPr>
          <w:rFonts w:ascii="Calibri" w:hAnsi="Calibri" w:cs="Arial"/>
        </w:rPr>
        <w:t>é</w:t>
      </w:r>
      <w:r w:rsidRPr="00C429FC">
        <w:rPr>
          <w:rFonts w:ascii="Calibri" w:hAnsi="Calibri" w:cs="Arial"/>
        </w:rPr>
        <w:t xml:space="preserve">nement à utiliser, à titre gracieux, les photos de </w:t>
      </w:r>
      <w:r>
        <w:rPr>
          <w:rFonts w:ascii="Calibri" w:hAnsi="Calibri" w:cs="Arial"/>
        </w:rPr>
        <w:t>l’</w:t>
      </w:r>
      <w:r w:rsidRPr="00C429FC">
        <w:rPr>
          <w:rFonts w:ascii="Calibri" w:hAnsi="Calibri" w:cs="Arial"/>
        </w:rPr>
        <w:t xml:space="preserve">œuvre </w:t>
      </w:r>
      <w:r>
        <w:rPr>
          <w:rFonts w:ascii="Calibri" w:hAnsi="Calibri" w:cs="Arial"/>
        </w:rPr>
        <w:t xml:space="preserve">et/ou de l’équipe </w:t>
      </w:r>
      <w:r w:rsidRPr="00C429FC">
        <w:rPr>
          <w:rFonts w:ascii="Calibri" w:hAnsi="Calibri" w:cs="Arial"/>
        </w:rPr>
        <w:t xml:space="preserve">pour toute publication </w:t>
      </w:r>
      <w:r>
        <w:rPr>
          <w:rFonts w:ascii="Calibri" w:hAnsi="Calibri" w:cs="Arial"/>
        </w:rPr>
        <w:t>ou</w:t>
      </w:r>
      <w:r w:rsidRPr="00C429FC">
        <w:rPr>
          <w:rFonts w:ascii="Calibri" w:hAnsi="Calibri" w:cs="Arial"/>
        </w:rPr>
        <w:t xml:space="preserve"> publicité.</w:t>
      </w:r>
    </w:p>
    <w:p w14:paraId="71B13B26" w14:textId="77777777" w:rsidR="00F04AE6" w:rsidRDefault="00F04AE6" w:rsidP="00F04AE6">
      <w:pPr>
        <w:pStyle w:val="Corpsdetexte21"/>
        <w:widowControl w:val="0"/>
        <w:numPr>
          <w:ilvl w:val="0"/>
          <w:numId w:val="2"/>
        </w:numPr>
        <w:tabs>
          <w:tab w:val="clear" w:pos="360"/>
          <w:tab w:val="left" w:pos="720"/>
          <w:tab w:val="num" w:pos="2148"/>
        </w:tabs>
        <w:ind w:left="709" w:hanging="425"/>
        <w:rPr>
          <w:rFonts w:ascii="Calibri" w:hAnsi="Calibri" w:cs="Arial"/>
        </w:rPr>
      </w:pPr>
      <w:r w:rsidRPr="00C429FC">
        <w:rPr>
          <w:rFonts w:ascii="Calibri" w:hAnsi="Calibri" w:cs="Arial"/>
        </w:rPr>
        <w:t>J’annexe à ma demande de participation mon curriculum vitae ou un résumé de mes principales expériences professionnelles.</w:t>
      </w:r>
    </w:p>
    <w:p w14:paraId="37370788" w14:textId="77777777" w:rsidR="00F04AE6" w:rsidRPr="00C429FC" w:rsidRDefault="00F04AE6" w:rsidP="00F04AE6">
      <w:pPr>
        <w:pStyle w:val="Corpsdetexte21"/>
        <w:widowControl w:val="0"/>
        <w:numPr>
          <w:ilvl w:val="0"/>
          <w:numId w:val="2"/>
        </w:numPr>
        <w:tabs>
          <w:tab w:val="clear" w:pos="360"/>
          <w:tab w:val="left" w:pos="720"/>
          <w:tab w:val="num" w:pos="2148"/>
        </w:tabs>
        <w:ind w:left="709" w:hanging="425"/>
        <w:rPr>
          <w:rFonts w:ascii="Calibri" w:hAnsi="Calibri" w:cs="Arial"/>
        </w:rPr>
      </w:pPr>
      <w:r w:rsidRPr="00C429FC">
        <w:rPr>
          <w:rFonts w:ascii="Calibri" w:hAnsi="Calibri" w:cs="Arial"/>
        </w:rPr>
        <w:t xml:space="preserve">Je joins </w:t>
      </w:r>
      <w:r>
        <w:rPr>
          <w:rFonts w:ascii="Calibri" w:hAnsi="Calibri" w:cs="Arial"/>
        </w:rPr>
        <w:t>un ou des</w:t>
      </w:r>
      <w:r w:rsidRPr="00C429FC">
        <w:rPr>
          <w:rFonts w:ascii="Calibri" w:hAnsi="Calibri" w:cs="Arial"/>
        </w:rPr>
        <w:t xml:space="preserve"> croquis ainsi qu’un court texte explicatif de la thématique du projet de sculpture.</w:t>
      </w:r>
    </w:p>
    <w:p w14:paraId="5528C771" w14:textId="77777777" w:rsidR="00710FCC" w:rsidRDefault="00710FCC" w:rsidP="00F04AE6">
      <w:pPr>
        <w:pStyle w:val="Corpsdetexte21"/>
        <w:tabs>
          <w:tab w:val="left" w:pos="720"/>
        </w:tabs>
        <w:rPr>
          <w:rFonts w:ascii="Calibri" w:hAnsi="Calibri" w:cs="Arial"/>
          <w:b/>
          <w:sz w:val="16"/>
          <w:szCs w:val="16"/>
          <w:u w:val="single"/>
        </w:rPr>
      </w:pPr>
    </w:p>
    <w:p w14:paraId="18782E7E" w14:textId="77777777" w:rsidR="00710FCC" w:rsidRDefault="00710FCC" w:rsidP="00F04AE6">
      <w:pPr>
        <w:pStyle w:val="Corpsdetexte21"/>
        <w:tabs>
          <w:tab w:val="left" w:pos="720"/>
        </w:tabs>
        <w:rPr>
          <w:rFonts w:ascii="Calibri" w:hAnsi="Calibri" w:cs="Arial"/>
          <w:b/>
          <w:sz w:val="16"/>
          <w:szCs w:val="16"/>
          <w:u w:val="single"/>
        </w:rPr>
      </w:pPr>
    </w:p>
    <w:p w14:paraId="559C5597" w14:textId="1B78AC70" w:rsidR="00F04AE6" w:rsidRDefault="00F04AE6" w:rsidP="00F04AE6">
      <w:pPr>
        <w:pStyle w:val="Corpsdetexte21"/>
        <w:tabs>
          <w:tab w:val="left" w:pos="720"/>
        </w:tabs>
        <w:rPr>
          <w:rFonts w:ascii="Calibri" w:hAnsi="Calibri" w:cs="Arial"/>
          <w:b/>
          <w:u w:val="single"/>
        </w:rPr>
      </w:pPr>
      <w:r w:rsidRPr="004D0C71">
        <w:rPr>
          <w:rFonts w:ascii="Calibri" w:hAnsi="Calibri" w:cs="Arial"/>
        </w:rPr>
        <w:t>____________________________</w:t>
      </w:r>
      <w:r>
        <w:rPr>
          <w:rFonts w:ascii="Calibri" w:hAnsi="Calibri" w:cs="Arial"/>
        </w:rPr>
        <w:tab/>
      </w:r>
      <w:r>
        <w:rPr>
          <w:rFonts w:ascii="Calibri" w:hAnsi="Calibri" w:cs="Arial"/>
        </w:rPr>
        <w:tab/>
      </w:r>
      <w:r w:rsidR="00D94A93">
        <w:rPr>
          <w:rFonts w:ascii="Calibri" w:hAnsi="Calibri" w:cs="Arial"/>
        </w:rPr>
        <w:t xml:space="preserve">                                  ______________________________________</w:t>
      </w:r>
      <w:r>
        <w:rPr>
          <w:rFonts w:ascii="Calibri" w:hAnsi="Calibri" w:cs="Arial"/>
        </w:rPr>
        <w:br/>
      </w:r>
      <w:r w:rsidRPr="00EA0102">
        <w:rPr>
          <w:rFonts w:ascii="Calibri" w:hAnsi="Calibri" w:cs="Arial"/>
        </w:rPr>
        <w:t>No</w:t>
      </w:r>
      <w:r w:rsidR="00D94A93">
        <w:rPr>
          <w:rFonts w:ascii="Calibri" w:hAnsi="Calibri" w:cs="Arial"/>
        </w:rPr>
        <w:t xml:space="preserve">m </w:t>
      </w:r>
      <w:r w:rsidRPr="00EA0102">
        <w:rPr>
          <w:rFonts w:ascii="Calibri" w:hAnsi="Calibri" w:cs="Arial"/>
        </w:rPr>
        <w:t>du capitaine</w:t>
      </w:r>
      <w:r w:rsidRPr="00EA0102">
        <w:rPr>
          <w:rFonts w:ascii="Calibri" w:hAnsi="Calibri" w:cs="Arial"/>
        </w:rPr>
        <w:tab/>
      </w:r>
      <w:r w:rsidRPr="00EA0102">
        <w:rPr>
          <w:rFonts w:ascii="Calibri" w:hAnsi="Calibri" w:cs="Arial"/>
        </w:rPr>
        <w:tab/>
      </w:r>
      <w:r w:rsidRPr="00EA0102">
        <w:rPr>
          <w:rFonts w:ascii="Calibri" w:hAnsi="Calibri" w:cs="Arial"/>
        </w:rPr>
        <w:tab/>
      </w:r>
      <w:r w:rsidRPr="00EA0102">
        <w:rPr>
          <w:rFonts w:ascii="Calibri" w:hAnsi="Calibri" w:cs="Arial"/>
        </w:rPr>
        <w:tab/>
      </w:r>
      <w:r w:rsidRPr="00EA0102">
        <w:rPr>
          <w:rFonts w:ascii="Calibri" w:hAnsi="Calibri" w:cs="Arial"/>
        </w:rPr>
        <w:tab/>
      </w:r>
      <w:r w:rsidR="00056C22">
        <w:rPr>
          <w:rFonts w:ascii="Calibri" w:hAnsi="Calibri" w:cs="Arial"/>
        </w:rPr>
        <w:t xml:space="preserve">             </w:t>
      </w:r>
      <w:r w:rsidRPr="00EA0102">
        <w:rPr>
          <w:rFonts w:ascii="Calibri" w:hAnsi="Calibri" w:cs="Arial"/>
        </w:rPr>
        <w:t>Signature</w:t>
      </w:r>
      <w:r>
        <w:rPr>
          <w:rFonts w:ascii="Calibri" w:hAnsi="Calibri" w:cs="Arial"/>
        </w:rPr>
        <w:br/>
      </w:r>
    </w:p>
    <w:p w14:paraId="7F7C0AF7" w14:textId="54BDB478" w:rsidR="00D94A93" w:rsidRDefault="00D94A93" w:rsidP="00F04AE6">
      <w:pPr>
        <w:pStyle w:val="Corpsdetexte21"/>
        <w:tabs>
          <w:tab w:val="left" w:pos="720"/>
        </w:tabs>
        <w:rPr>
          <w:rFonts w:ascii="Calibri" w:hAnsi="Calibri" w:cs="Arial"/>
          <w:b/>
          <w:u w:val="single"/>
        </w:rPr>
      </w:pPr>
    </w:p>
    <w:p w14:paraId="0CC13A7C" w14:textId="6BED672F" w:rsidR="00D94A93" w:rsidRDefault="00D94A93" w:rsidP="00F04AE6">
      <w:pPr>
        <w:pStyle w:val="Corpsdetexte21"/>
        <w:tabs>
          <w:tab w:val="left" w:pos="720"/>
        </w:tabs>
        <w:rPr>
          <w:rFonts w:ascii="Calibri" w:hAnsi="Calibri" w:cs="Arial"/>
          <w:b/>
          <w:u w:val="single"/>
        </w:rPr>
      </w:pPr>
    </w:p>
    <w:p w14:paraId="0D9C6280" w14:textId="151047E2" w:rsidR="00D94A93" w:rsidRDefault="00D94A93" w:rsidP="00F04AE6">
      <w:pPr>
        <w:pStyle w:val="Corpsdetexte21"/>
        <w:tabs>
          <w:tab w:val="left" w:pos="720"/>
        </w:tabs>
        <w:rPr>
          <w:rFonts w:ascii="Calibri" w:hAnsi="Calibri" w:cs="Arial"/>
          <w:b/>
          <w:u w:val="single"/>
        </w:rPr>
      </w:pPr>
    </w:p>
    <w:p w14:paraId="2CA270CF" w14:textId="6ECE8884" w:rsidR="00997900" w:rsidRDefault="00997900" w:rsidP="00F04AE6">
      <w:pPr>
        <w:pStyle w:val="Corpsdetexte21"/>
        <w:tabs>
          <w:tab w:val="left" w:pos="720"/>
        </w:tabs>
        <w:rPr>
          <w:rFonts w:ascii="Calibri" w:hAnsi="Calibri" w:cs="Arial"/>
          <w:b/>
          <w:u w:val="single"/>
        </w:rPr>
      </w:pPr>
    </w:p>
    <w:p w14:paraId="04582F8F" w14:textId="77777777" w:rsidR="00997900" w:rsidRDefault="00997900" w:rsidP="00F04AE6">
      <w:pPr>
        <w:pStyle w:val="Corpsdetexte21"/>
        <w:tabs>
          <w:tab w:val="left" w:pos="720"/>
        </w:tabs>
        <w:rPr>
          <w:rFonts w:ascii="Calibri" w:hAnsi="Calibri" w:cs="Arial"/>
          <w:b/>
          <w:u w:val="single"/>
        </w:rPr>
      </w:pPr>
    </w:p>
    <w:p w14:paraId="698C5613" w14:textId="77777777" w:rsidR="00F04AE6" w:rsidRDefault="00F04AE6" w:rsidP="00F04AE6">
      <w:pPr>
        <w:pStyle w:val="Corpsdetexte21"/>
        <w:tabs>
          <w:tab w:val="left" w:pos="720"/>
        </w:tabs>
        <w:rPr>
          <w:rFonts w:ascii="Calibri" w:hAnsi="Calibri" w:cs="Arial"/>
          <w:b/>
          <w:u w:val="single"/>
        </w:rPr>
      </w:pPr>
    </w:p>
    <w:p w14:paraId="47CEF709" w14:textId="77777777" w:rsidR="00F04AE6" w:rsidRDefault="00F04AE6" w:rsidP="00F04AE6">
      <w:pPr>
        <w:rPr>
          <w:rFonts w:ascii="Calibri" w:hAnsi="Calibri" w:cs="Tahoma"/>
          <w:caps/>
          <w:sz w:val="22"/>
          <w:u w:val="single"/>
        </w:rPr>
      </w:pPr>
      <w:r w:rsidRPr="00BE4CB5">
        <w:rPr>
          <w:rFonts w:ascii="Calibri" w:hAnsi="Calibri" w:cs="Tahoma"/>
          <w:caps/>
          <w:sz w:val="22"/>
          <w:u w:val="single"/>
        </w:rPr>
        <w:lastRenderedPageBreak/>
        <w:t>ÉCRIRE EN LETTRES MOULÉES SVP</w:t>
      </w:r>
    </w:p>
    <w:p w14:paraId="69E7EFD4" w14:textId="77777777" w:rsidR="00F04AE6" w:rsidRPr="00454FC7" w:rsidRDefault="00F04AE6" w:rsidP="00F04AE6">
      <w:pPr>
        <w:pStyle w:val="Corpsdetexte21"/>
        <w:tabs>
          <w:tab w:val="left" w:pos="720"/>
        </w:tabs>
        <w:rPr>
          <w:rFonts w:ascii="Calibri" w:hAnsi="Calibri" w:cs="Arial"/>
          <w:b/>
          <w:u w:val="single"/>
        </w:rPr>
      </w:pPr>
    </w:p>
    <w:p w14:paraId="01E896E0" w14:textId="42F122DB" w:rsidR="00F04AE6" w:rsidRPr="00F213B1" w:rsidRDefault="00F04AE6" w:rsidP="00F04AE6">
      <w:pPr>
        <w:pStyle w:val="Corpsdetexte21"/>
        <w:rPr>
          <w:rFonts w:ascii="Calibri" w:hAnsi="Calibri" w:cs="Arial"/>
        </w:rPr>
      </w:pPr>
      <w:r w:rsidRPr="00454FC7">
        <w:rPr>
          <w:rFonts w:ascii="Calibri" w:hAnsi="Calibri" w:cs="Arial"/>
          <w:b/>
        </w:rPr>
        <w:t>TITRE D</w:t>
      </w:r>
      <w:r>
        <w:rPr>
          <w:rFonts w:ascii="Calibri" w:hAnsi="Calibri" w:cs="Arial"/>
          <w:b/>
        </w:rPr>
        <w:t>U PROJET DE SCULPTURE :  ____</w:t>
      </w:r>
      <w:r w:rsidR="00D94A93">
        <w:rPr>
          <w:rFonts w:ascii="Calibri" w:hAnsi="Calibri" w:cs="Arial"/>
          <w:b/>
        </w:rPr>
        <w:t>____________</w:t>
      </w:r>
      <w:r>
        <w:rPr>
          <w:rFonts w:ascii="Calibri" w:hAnsi="Calibri" w:cs="Arial"/>
          <w:b/>
        </w:rPr>
        <w:t>____________________________________________</w:t>
      </w:r>
    </w:p>
    <w:p w14:paraId="716E680B" w14:textId="0F76F615" w:rsidR="00F04AE6" w:rsidRDefault="00F04AE6" w:rsidP="00D94A93">
      <w:pPr>
        <w:pStyle w:val="Corpsdetexte21"/>
        <w:jc w:val="left"/>
        <w:rPr>
          <w:rFonts w:ascii="Calibri" w:hAnsi="Calibri" w:cs="Arial"/>
          <w:b/>
        </w:rPr>
      </w:pPr>
    </w:p>
    <w:p w14:paraId="18FC5A7D" w14:textId="61CB2BA4" w:rsidR="00306F78" w:rsidRDefault="00306F78" w:rsidP="00D94A93">
      <w:pPr>
        <w:pStyle w:val="Corpsdetexte21"/>
        <w:jc w:val="left"/>
        <w:rPr>
          <w:rFonts w:ascii="Calibri" w:hAnsi="Calibri" w:cs="Arial"/>
          <w:sz w:val="28"/>
          <w:szCs w:val="28"/>
        </w:rPr>
      </w:pPr>
      <w:r>
        <w:rPr>
          <w:rFonts w:ascii="Calibri" w:hAnsi="Calibri" w:cs="Arial"/>
          <w:b/>
        </w:rPr>
        <w:t>TEXTE EXPLICATIF</w:t>
      </w:r>
      <w:r w:rsidRPr="00454FC7">
        <w:rPr>
          <w:rFonts w:ascii="Calibri" w:hAnsi="Calibri" w:cs="Arial"/>
          <w:b/>
        </w:rPr>
        <w:t xml:space="preserve"> : </w:t>
      </w:r>
      <w:r w:rsidRPr="00454FC7">
        <w:rPr>
          <w:rFonts w:ascii="Calibri" w:hAnsi="Calibri"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sz w:val="28"/>
          <w:szCs w:val="28"/>
        </w:rPr>
        <w:t>__________________________________________________________________________________________________________________________________</w:t>
      </w:r>
    </w:p>
    <w:p w14:paraId="7275A686" w14:textId="77777777" w:rsidR="00D94A93" w:rsidRPr="00454FC7" w:rsidRDefault="00D94A93" w:rsidP="00D94A93">
      <w:pPr>
        <w:pStyle w:val="Corpsdetexte21"/>
        <w:jc w:val="left"/>
        <w:rPr>
          <w:rFonts w:ascii="Calibri" w:hAnsi="Calibri" w:cs="Arial"/>
          <w:sz w:val="28"/>
          <w:szCs w:val="28"/>
        </w:rPr>
      </w:pPr>
    </w:p>
    <w:p w14:paraId="339A7026" w14:textId="77777777" w:rsidR="00F04AE6" w:rsidRPr="00454FC7" w:rsidRDefault="00F04AE6" w:rsidP="00F04AE6">
      <w:pPr>
        <w:pStyle w:val="Corpsdetexte21"/>
        <w:spacing w:line="360" w:lineRule="auto"/>
        <w:rPr>
          <w:rFonts w:ascii="Calibri" w:hAnsi="Calibri" w:cs="Arial"/>
          <w:b/>
          <w:u w:val="double"/>
        </w:rPr>
      </w:pPr>
      <w:r w:rsidRPr="00454FC7">
        <w:rPr>
          <w:rFonts w:ascii="Calibri" w:hAnsi="Calibri" w:cs="Arial"/>
          <w:b/>
          <w:u w:val="double"/>
        </w:rPr>
        <w:t>IMPORTANT</w:t>
      </w:r>
    </w:p>
    <w:tbl>
      <w:tblPr>
        <w:tblW w:w="0" w:type="auto"/>
        <w:tblInd w:w="-45" w:type="dxa"/>
        <w:tblLayout w:type="fixed"/>
        <w:tblCellMar>
          <w:left w:w="70" w:type="dxa"/>
          <w:right w:w="70" w:type="dxa"/>
        </w:tblCellMar>
        <w:tblLook w:val="0000" w:firstRow="0" w:lastRow="0" w:firstColumn="0" w:lastColumn="0" w:noHBand="0" w:noVBand="0"/>
      </w:tblPr>
      <w:tblGrid>
        <w:gridCol w:w="3614"/>
        <w:gridCol w:w="3827"/>
        <w:gridCol w:w="1859"/>
      </w:tblGrid>
      <w:tr w:rsidR="00F04AE6" w:rsidRPr="00454FC7" w14:paraId="3B40FB22" w14:textId="77777777" w:rsidTr="00F04AE6">
        <w:trPr>
          <w:trHeight w:val="511"/>
        </w:trPr>
        <w:tc>
          <w:tcPr>
            <w:tcW w:w="3614" w:type="dxa"/>
            <w:tcBorders>
              <w:top w:val="single" w:sz="4" w:space="0" w:color="000000"/>
              <w:left w:val="single" w:sz="4" w:space="0" w:color="000000"/>
              <w:bottom w:val="single" w:sz="4" w:space="0" w:color="000000"/>
            </w:tcBorders>
            <w:shd w:val="clear" w:color="auto" w:fill="F2F2F2"/>
            <w:vAlign w:val="center"/>
          </w:tcPr>
          <w:p w14:paraId="46CD28E9" w14:textId="77777777" w:rsidR="00F04AE6" w:rsidRPr="00454FC7" w:rsidRDefault="00F04AE6" w:rsidP="00F04AE6">
            <w:pPr>
              <w:pStyle w:val="Corpsdetexte21"/>
              <w:snapToGrid w:val="0"/>
              <w:spacing w:line="360" w:lineRule="auto"/>
              <w:jc w:val="center"/>
              <w:rPr>
                <w:rFonts w:ascii="Calibri" w:hAnsi="Calibri" w:cs="Arial"/>
                <w:b/>
              </w:rPr>
            </w:pPr>
            <w:r w:rsidRPr="00454FC7">
              <w:rPr>
                <w:rFonts w:ascii="Calibri" w:hAnsi="Calibri" w:cs="Arial"/>
                <w:b/>
              </w:rPr>
              <w:t>NOM EN LETTRES MOUL</w:t>
            </w:r>
            <w:r>
              <w:rPr>
                <w:rFonts w:ascii="Calibri" w:hAnsi="Calibri" w:cs="Arial"/>
                <w:b/>
              </w:rPr>
              <w:t>É</w:t>
            </w:r>
            <w:r w:rsidRPr="00454FC7">
              <w:rPr>
                <w:rFonts w:ascii="Calibri" w:hAnsi="Calibri" w:cs="Arial"/>
                <w:b/>
              </w:rPr>
              <w:t>ES</w:t>
            </w:r>
          </w:p>
        </w:tc>
        <w:tc>
          <w:tcPr>
            <w:tcW w:w="3827" w:type="dxa"/>
            <w:tcBorders>
              <w:top w:val="single" w:sz="4" w:space="0" w:color="000000"/>
              <w:left w:val="single" w:sz="4" w:space="0" w:color="000000"/>
              <w:bottom w:val="single" w:sz="4" w:space="0" w:color="000000"/>
            </w:tcBorders>
            <w:shd w:val="clear" w:color="auto" w:fill="F2F2F2"/>
          </w:tcPr>
          <w:p w14:paraId="47A75AF2" w14:textId="77777777" w:rsidR="00F04AE6" w:rsidRPr="00013649" w:rsidRDefault="00F04AE6" w:rsidP="00F04AE6">
            <w:pPr>
              <w:pStyle w:val="Corpsdetexte21"/>
              <w:snapToGrid w:val="0"/>
              <w:spacing w:line="360" w:lineRule="auto"/>
              <w:jc w:val="center"/>
              <w:rPr>
                <w:rFonts w:ascii="Calibri" w:hAnsi="Calibri" w:cs="Arial"/>
                <w:b/>
                <w:caps/>
              </w:rPr>
            </w:pPr>
            <w:r w:rsidRPr="00013649">
              <w:rPr>
                <w:rFonts w:ascii="Calibri" w:hAnsi="Calibri" w:cs="Arial"/>
                <w:b/>
                <w:sz w:val="32"/>
              </w:rPr>
              <w:t>SIGNATURE</w:t>
            </w:r>
          </w:p>
        </w:tc>
        <w:tc>
          <w:tcPr>
            <w:tcW w:w="18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58C9C1" w14:textId="77777777" w:rsidR="00F04AE6" w:rsidRPr="00454FC7" w:rsidRDefault="00F04AE6" w:rsidP="00F04AE6">
            <w:pPr>
              <w:pStyle w:val="Corpsdetexte21"/>
              <w:snapToGrid w:val="0"/>
              <w:spacing w:line="360" w:lineRule="auto"/>
              <w:jc w:val="center"/>
              <w:rPr>
                <w:rFonts w:ascii="Calibri" w:hAnsi="Calibri" w:cs="Arial"/>
                <w:b/>
              </w:rPr>
            </w:pPr>
            <w:r w:rsidRPr="00454FC7">
              <w:rPr>
                <w:rFonts w:ascii="Calibri" w:hAnsi="Calibri" w:cs="Arial"/>
                <w:b/>
              </w:rPr>
              <w:t>DATE</w:t>
            </w:r>
          </w:p>
        </w:tc>
      </w:tr>
      <w:tr w:rsidR="00F04AE6" w:rsidRPr="00454FC7" w14:paraId="1956C47A" w14:textId="77777777" w:rsidTr="00F04AE6">
        <w:tc>
          <w:tcPr>
            <w:tcW w:w="3614" w:type="dxa"/>
            <w:tcBorders>
              <w:left w:val="single" w:sz="4" w:space="0" w:color="000000"/>
              <w:bottom w:val="single" w:sz="4" w:space="0" w:color="000000"/>
            </w:tcBorders>
          </w:tcPr>
          <w:p w14:paraId="46EF114E" w14:textId="77777777" w:rsidR="00F04AE6" w:rsidRPr="00454FC7" w:rsidRDefault="00F04AE6" w:rsidP="00F04AE6">
            <w:pPr>
              <w:pStyle w:val="Corpsdetexte21"/>
              <w:snapToGrid w:val="0"/>
              <w:spacing w:line="360" w:lineRule="auto"/>
              <w:jc w:val="center"/>
              <w:rPr>
                <w:rFonts w:ascii="Calibri" w:hAnsi="Calibri" w:cs="Arial"/>
              </w:rPr>
            </w:pPr>
            <w:r w:rsidRPr="00454FC7">
              <w:rPr>
                <w:rFonts w:ascii="Calibri" w:hAnsi="Calibri" w:cs="Arial"/>
              </w:rPr>
              <w:t>Capitaine :</w:t>
            </w:r>
          </w:p>
          <w:p w14:paraId="5C77C1E3" w14:textId="268250AD" w:rsidR="00F04AE6" w:rsidRPr="00454FC7" w:rsidRDefault="00F04AE6" w:rsidP="00F04AE6">
            <w:pPr>
              <w:pStyle w:val="Corpsdetexte21"/>
              <w:spacing w:line="360" w:lineRule="auto"/>
              <w:rPr>
                <w:rFonts w:ascii="Calibri" w:hAnsi="Calibri" w:cs="Arial"/>
              </w:rPr>
            </w:pPr>
          </w:p>
        </w:tc>
        <w:tc>
          <w:tcPr>
            <w:tcW w:w="3827" w:type="dxa"/>
            <w:tcBorders>
              <w:left w:val="single" w:sz="4" w:space="0" w:color="000000"/>
              <w:bottom w:val="single" w:sz="4" w:space="0" w:color="000000"/>
            </w:tcBorders>
          </w:tcPr>
          <w:p w14:paraId="79561886" w14:textId="6ACF98E4" w:rsidR="00F04AE6" w:rsidRPr="00454FC7" w:rsidRDefault="00F04AE6" w:rsidP="00F04AE6">
            <w:pPr>
              <w:pStyle w:val="Corpsdetexte21"/>
              <w:snapToGrid w:val="0"/>
              <w:spacing w:line="360" w:lineRule="auto"/>
              <w:rPr>
                <w:rFonts w:ascii="Calibri" w:hAnsi="Calibri" w:cs="Arial"/>
              </w:rPr>
            </w:pPr>
          </w:p>
        </w:tc>
        <w:tc>
          <w:tcPr>
            <w:tcW w:w="1859" w:type="dxa"/>
            <w:tcBorders>
              <w:left w:val="single" w:sz="4" w:space="0" w:color="000000"/>
              <w:bottom w:val="single" w:sz="4" w:space="0" w:color="000000"/>
              <w:right w:val="single" w:sz="4" w:space="0" w:color="000000"/>
            </w:tcBorders>
          </w:tcPr>
          <w:p w14:paraId="76F7BE91" w14:textId="77777777" w:rsidR="00F04AE6" w:rsidRPr="00454FC7" w:rsidRDefault="00F04AE6" w:rsidP="00F04AE6">
            <w:pPr>
              <w:pStyle w:val="Corpsdetexte21"/>
              <w:snapToGrid w:val="0"/>
              <w:spacing w:line="360" w:lineRule="auto"/>
              <w:rPr>
                <w:rFonts w:ascii="Calibri" w:hAnsi="Calibri" w:cs="Arial"/>
              </w:rPr>
            </w:pPr>
          </w:p>
        </w:tc>
      </w:tr>
      <w:tr w:rsidR="00F04AE6" w:rsidRPr="00454FC7" w14:paraId="5C0D242F" w14:textId="77777777" w:rsidTr="00F04AE6">
        <w:tc>
          <w:tcPr>
            <w:tcW w:w="3614" w:type="dxa"/>
            <w:tcBorders>
              <w:left w:val="single" w:sz="4" w:space="0" w:color="000000"/>
              <w:bottom w:val="single" w:sz="4" w:space="0" w:color="000000"/>
            </w:tcBorders>
          </w:tcPr>
          <w:p w14:paraId="30BC4347" w14:textId="77777777" w:rsidR="00F04AE6" w:rsidRPr="00454FC7" w:rsidRDefault="00F04AE6" w:rsidP="00F04AE6">
            <w:pPr>
              <w:pStyle w:val="Corpsdetexte21"/>
              <w:snapToGrid w:val="0"/>
              <w:spacing w:line="360" w:lineRule="auto"/>
              <w:jc w:val="center"/>
              <w:rPr>
                <w:rFonts w:ascii="Calibri" w:hAnsi="Calibri" w:cs="Arial"/>
              </w:rPr>
            </w:pPr>
            <w:r w:rsidRPr="00454FC7">
              <w:rPr>
                <w:rFonts w:ascii="Calibri" w:hAnsi="Calibri" w:cs="Arial"/>
              </w:rPr>
              <w:t>Coéquipier :</w:t>
            </w:r>
          </w:p>
          <w:p w14:paraId="416DD528" w14:textId="705DC932" w:rsidR="00F04AE6" w:rsidRPr="00454FC7" w:rsidRDefault="00F04AE6" w:rsidP="00F04AE6">
            <w:pPr>
              <w:pStyle w:val="Corpsdetexte21"/>
              <w:spacing w:line="360" w:lineRule="auto"/>
              <w:rPr>
                <w:rFonts w:ascii="Calibri" w:hAnsi="Calibri" w:cs="Arial"/>
              </w:rPr>
            </w:pPr>
          </w:p>
        </w:tc>
        <w:tc>
          <w:tcPr>
            <w:tcW w:w="3827" w:type="dxa"/>
            <w:tcBorders>
              <w:left w:val="single" w:sz="4" w:space="0" w:color="000000"/>
              <w:bottom w:val="single" w:sz="4" w:space="0" w:color="000000"/>
            </w:tcBorders>
          </w:tcPr>
          <w:p w14:paraId="2D973B9F" w14:textId="39294848" w:rsidR="00F04AE6" w:rsidRPr="00454FC7" w:rsidRDefault="00F04AE6" w:rsidP="00F04AE6">
            <w:pPr>
              <w:pStyle w:val="Corpsdetexte21"/>
              <w:snapToGrid w:val="0"/>
              <w:spacing w:line="360" w:lineRule="auto"/>
              <w:rPr>
                <w:rFonts w:ascii="Calibri" w:hAnsi="Calibri" w:cs="Arial"/>
              </w:rPr>
            </w:pPr>
          </w:p>
        </w:tc>
        <w:tc>
          <w:tcPr>
            <w:tcW w:w="1859" w:type="dxa"/>
            <w:tcBorders>
              <w:left w:val="single" w:sz="4" w:space="0" w:color="000000"/>
              <w:bottom w:val="single" w:sz="4" w:space="0" w:color="000000"/>
              <w:right w:val="single" w:sz="4" w:space="0" w:color="000000"/>
            </w:tcBorders>
          </w:tcPr>
          <w:p w14:paraId="1DD6FF4E" w14:textId="77777777" w:rsidR="00F04AE6" w:rsidRPr="00454FC7" w:rsidRDefault="00F04AE6" w:rsidP="00F04AE6">
            <w:pPr>
              <w:pStyle w:val="Corpsdetexte21"/>
              <w:snapToGrid w:val="0"/>
              <w:spacing w:line="360" w:lineRule="auto"/>
              <w:rPr>
                <w:rFonts w:ascii="Calibri" w:hAnsi="Calibri" w:cs="Arial"/>
              </w:rPr>
            </w:pPr>
          </w:p>
        </w:tc>
      </w:tr>
      <w:tr w:rsidR="00F04AE6" w:rsidRPr="00454FC7" w14:paraId="62A8E0C8" w14:textId="77777777" w:rsidTr="00F04AE6">
        <w:tc>
          <w:tcPr>
            <w:tcW w:w="3614" w:type="dxa"/>
            <w:tcBorders>
              <w:left w:val="single" w:sz="4" w:space="0" w:color="000000"/>
              <w:bottom w:val="single" w:sz="4" w:space="0" w:color="000000"/>
            </w:tcBorders>
          </w:tcPr>
          <w:p w14:paraId="7F31F889" w14:textId="77777777" w:rsidR="00F04AE6" w:rsidRPr="00454FC7" w:rsidRDefault="00F04AE6" w:rsidP="00F04AE6">
            <w:pPr>
              <w:pStyle w:val="Corpsdetexte21"/>
              <w:snapToGrid w:val="0"/>
              <w:spacing w:line="360" w:lineRule="auto"/>
              <w:jc w:val="center"/>
              <w:rPr>
                <w:rFonts w:ascii="Calibri" w:hAnsi="Calibri" w:cs="Arial"/>
              </w:rPr>
            </w:pPr>
            <w:r w:rsidRPr="00454FC7">
              <w:rPr>
                <w:rFonts w:ascii="Calibri" w:hAnsi="Calibri" w:cs="Arial"/>
              </w:rPr>
              <w:t>Coéquipier :</w:t>
            </w:r>
          </w:p>
          <w:p w14:paraId="3B189B54" w14:textId="58FC86E3" w:rsidR="00F04AE6" w:rsidRPr="00454FC7" w:rsidRDefault="00F04AE6" w:rsidP="00F04AE6">
            <w:pPr>
              <w:pStyle w:val="Corpsdetexte21"/>
              <w:spacing w:line="360" w:lineRule="auto"/>
              <w:rPr>
                <w:rFonts w:ascii="Calibri" w:hAnsi="Calibri" w:cs="Arial"/>
              </w:rPr>
            </w:pPr>
          </w:p>
        </w:tc>
        <w:tc>
          <w:tcPr>
            <w:tcW w:w="3827" w:type="dxa"/>
            <w:tcBorders>
              <w:left w:val="single" w:sz="4" w:space="0" w:color="000000"/>
              <w:bottom w:val="single" w:sz="4" w:space="0" w:color="000000"/>
            </w:tcBorders>
          </w:tcPr>
          <w:p w14:paraId="3A0BAD39" w14:textId="7273CE8F" w:rsidR="00F04AE6" w:rsidRPr="00056C22" w:rsidRDefault="00F04AE6" w:rsidP="00F04AE6">
            <w:pPr>
              <w:pStyle w:val="Corpsdetexte21"/>
              <w:snapToGrid w:val="0"/>
              <w:spacing w:line="360" w:lineRule="auto"/>
              <w:rPr>
                <w:rFonts w:ascii="Calibri" w:hAnsi="Calibri" w:cs="Arial"/>
              </w:rPr>
            </w:pPr>
          </w:p>
        </w:tc>
        <w:tc>
          <w:tcPr>
            <w:tcW w:w="1859" w:type="dxa"/>
            <w:tcBorders>
              <w:left w:val="single" w:sz="4" w:space="0" w:color="000000"/>
              <w:bottom w:val="single" w:sz="4" w:space="0" w:color="000000"/>
              <w:right w:val="single" w:sz="4" w:space="0" w:color="000000"/>
            </w:tcBorders>
          </w:tcPr>
          <w:p w14:paraId="6D013706" w14:textId="77777777" w:rsidR="00F04AE6" w:rsidRPr="00454FC7" w:rsidRDefault="00F04AE6" w:rsidP="00F04AE6">
            <w:pPr>
              <w:pStyle w:val="Corpsdetexte21"/>
              <w:snapToGrid w:val="0"/>
              <w:spacing w:line="360" w:lineRule="auto"/>
              <w:rPr>
                <w:rFonts w:ascii="Calibri" w:hAnsi="Calibri" w:cs="Arial"/>
                <w:u w:val="single"/>
              </w:rPr>
            </w:pPr>
          </w:p>
        </w:tc>
      </w:tr>
    </w:tbl>
    <w:p w14:paraId="03C43F63" w14:textId="77777777" w:rsidR="00F04AE6" w:rsidRPr="005949C5" w:rsidRDefault="00F04AE6" w:rsidP="00F04AE6">
      <w:pPr>
        <w:pStyle w:val="Corpsdetexte21"/>
        <w:spacing w:line="100" w:lineRule="atLeast"/>
        <w:rPr>
          <w:rFonts w:ascii="Calibri" w:hAnsi="Calibri" w:cs="Arial"/>
          <w:u w:val="single"/>
        </w:rPr>
      </w:pPr>
    </w:p>
    <w:p w14:paraId="1AC06D91" w14:textId="577E01DA" w:rsidR="00F04AE6" w:rsidRPr="005949C5" w:rsidRDefault="00F04AE6" w:rsidP="00F04AE6">
      <w:pPr>
        <w:pStyle w:val="Corpsdetexte21"/>
        <w:spacing w:line="100" w:lineRule="atLeast"/>
        <w:rPr>
          <w:rFonts w:ascii="Calibri" w:hAnsi="Calibri" w:cs="Arial"/>
          <w:szCs w:val="22"/>
        </w:rPr>
      </w:pPr>
      <w:r w:rsidRPr="00013649">
        <w:rPr>
          <w:rFonts w:ascii="Calibri" w:hAnsi="Calibri" w:cs="Arial"/>
          <w:b/>
          <w:sz w:val="22"/>
          <w:szCs w:val="22"/>
        </w:rPr>
        <w:t>Note</w:t>
      </w:r>
      <w:r w:rsidRPr="00454FC7">
        <w:rPr>
          <w:rFonts w:ascii="Calibri" w:hAnsi="Calibri" w:cs="Arial"/>
          <w:sz w:val="22"/>
          <w:szCs w:val="22"/>
        </w:rPr>
        <w:t xml:space="preserve"> : </w:t>
      </w:r>
      <w:r w:rsidRPr="005949C5">
        <w:rPr>
          <w:rFonts w:ascii="Calibri" w:hAnsi="Calibri" w:cs="Arial"/>
          <w:szCs w:val="22"/>
        </w:rPr>
        <w:t xml:space="preserve">Si votre équipe est sélectionnée, </w:t>
      </w:r>
      <w:r>
        <w:rPr>
          <w:rFonts w:ascii="Calibri" w:hAnsi="Calibri" w:cs="Arial"/>
          <w:szCs w:val="22"/>
        </w:rPr>
        <w:t>le</w:t>
      </w:r>
      <w:r w:rsidRPr="005949C5">
        <w:rPr>
          <w:rFonts w:ascii="Calibri" w:hAnsi="Calibri" w:cs="Arial"/>
          <w:szCs w:val="22"/>
        </w:rPr>
        <w:t xml:space="preserve"> croquis </w:t>
      </w:r>
      <w:r>
        <w:rPr>
          <w:rFonts w:ascii="Calibri" w:hAnsi="Calibri" w:cs="Arial"/>
          <w:szCs w:val="22"/>
        </w:rPr>
        <w:t xml:space="preserve">ci-joint </w:t>
      </w:r>
      <w:r w:rsidRPr="005949C5">
        <w:rPr>
          <w:rFonts w:ascii="Calibri" w:hAnsi="Calibri" w:cs="Arial"/>
          <w:szCs w:val="22"/>
        </w:rPr>
        <w:t xml:space="preserve">sera utilisé publiquement. L’état de l’esquisse sera donc </w:t>
      </w:r>
      <w:r w:rsidR="00997900" w:rsidRPr="005949C5">
        <w:rPr>
          <w:rFonts w:ascii="Calibri" w:hAnsi="Calibri" w:cs="Arial"/>
          <w:szCs w:val="22"/>
        </w:rPr>
        <w:t>pris</w:t>
      </w:r>
      <w:r w:rsidRPr="005949C5">
        <w:rPr>
          <w:rFonts w:ascii="Calibri" w:hAnsi="Calibri" w:cs="Arial"/>
          <w:szCs w:val="22"/>
        </w:rPr>
        <w:t xml:space="preserve"> en considération au moment de la sélection (propreté</w:t>
      </w:r>
      <w:r>
        <w:rPr>
          <w:rFonts w:ascii="Calibri" w:hAnsi="Calibri" w:cs="Arial"/>
          <w:szCs w:val="22"/>
        </w:rPr>
        <w:t>, clarté, etc.</w:t>
      </w:r>
      <w:r w:rsidRPr="005949C5">
        <w:rPr>
          <w:rFonts w:ascii="Calibri" w:hAnsi="Calibri" w:cs="Arial"/>
          <w:szCs w:val="22"/>
        </w:rPr>
        <w:t>).</w:t>
      </w:r>
    </w:p>
    <w:p w14:paraId="63381AC8" w14:textId="77777777" w:rsidR="0086681E" w:rsidRDefault="0086681E" w:rsidP="00F04AE6">
      <w:pPr>
        <w:pStyle w:val="Corpsdetexte21"/>
        <w:spacing w:line="100" w:lineRule="atLeast"/>
        <w:rPr>
          <w:rFonts w:ascii="Calibri" w:hAnsi="Calibri" w:cs="Arial"/>
          <w:b/>
          <w:szCs w:val="22"/>
        </w:rPr>
      </w:pPr>
    </w:p>
    <w:p w14:paraId="7A6852F4" w14:textId="776171DF" w:rsidR="0086681E" w:rsidRDefault="0086681E" w:rsidP="00F04AE6">
      <w:pPr>
        <w:pStyle w:val="Corpsdetexte21"/>
        <w:spacing w:line="100" w:lineRule="atLeast"/>
        <w:rPr>
          <w:rFonts w:ascii="Calibri" w:hAnsi="Calibri" w:cs="Arial"/>
          <w:b/>
          <w:szCs w:val="22"/>
        </w:rPr>
      </w:pPr>
      <w:r>
        <w:rPr>
          <w:rFonts w:ascii="Calibri" w:hAnsi="Calibri" w:cs="Arial"/>
          <w:b/>
          <w:szCs w:val="22"/>
        </w:rPr>
        <w:t xml:space="preserve">Aimeriez-vous </w:t>
      </w:r>
      <w:r w:rsidR="00997900">
        <w:rPr>
          <w:rFonts w:ascii="Calibri" w:hAnsi="Calibri" w:cs="Arial"/>
          <w:b/>
          <w:szCs w:val="22"/>
        </w:rPr>
        <w:t>réaliser de petites</w:t>
      </w:r>
      <w:r>
        <w:rPr>
          <w:rFonts w:ascii="Calibri" w:hAnsi="Calibri" w:cs="Arial"/>
          <w:b/>
          <w:szCs w:val="22"/>
        </w:rPr>
        <w:t xml:space="preserve"> sculpture</w:t>
      </w:r>
      <w:r w:rsidR="00997900">
        <w:rPr>
          <w:rFonts w:ascii="Calibri" w:hAnsi="Calibri" w:cs="Arial"/>
          <w:b/>
          <w:szCs w:val="22"/>
        </w:rPr>
        <w:t>s</w:t>
      </w:r>
      <w:r>
        <w:rPr>
          <w:rFonts w:ascii="Calibri" w:hAnsi="Calibri" w:cs="Arial"/>
          <w:b/>
          <w:szCs w:val="22"/>
        </w:rPr>
        <w:t xml:space="preserve"> </w:t>
      </w:r>
      <w:r w:rsidR="00997900">
        <w:rPr>
          <w:rFonts w:ascii="Calibri" w:hAnsi="Calibri" w:cs="Arial"/>
          <w:b/>
          <w:szCs w:val="22"/>
        </w:rPr>
        <w:t>de</w:t>
      </w:r>
      <w:r>
        <w:rPr>
          <w:rFonts w:ascii="Calibri" w:hAnsi="Calibri" w:cs="Arial"/>
          <w:b/>
          <w:szCs w:val="22"/>
        </w:rPr>
        <w:t xml:space="preserve"> glace</w:t>
      </w:r>
      <w:r w:rsidR="00997900">
        <w:rPr>
          <w:rFonts w:ascii="Calibri" w:hAnsi="Calibri" w:cs="Arial"/>
          <w:b/>
          <w:szCs w:val="22"/>
        </w:rPr>
        <w:t xml:space="preserve"> avant ou</w:t>
      </w:r>
      <w:r>
        <w:rPr>
          <w:rFonts w:ascii="Calibri" w:hAnsi="Calibri" w:cs="Arial"/>
          <w:b/>
          <w:szCs w:val="22"/>
        </w:rPr>
        <w:t xml:space="preserve"> pendant la </w:t>
      </w:r>
      <w:r w:rsidR="00997900">
        <w:rPr>
          <w:rFonts w:ascii="Calibri" w:hAnsi="Calibri" w:cs="Arial"/>
          <w:b/>
          <w:szCs w:val="22"/>
        </w:rPr>
        <w:t>fête?</w:t>
      </w:r>
      <w:r>
        <w:rPr>
          <w:rFonts w:ascii="Calibri" w:hAnsi="Calibri" w:cs="Arial"/>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0"/>
        <w:gridCol w:w="1260"/>
        <w:gridCol w:w="1292"/>
      </w:tblGrid>
      <w:tr w:rsidR="0086681E" w:rsidRPr="00F4592E" w14:paraId="27EC1B7D" w14:textId="77777777" w:rsidTr="00F4592E">
        <w:trPr>
          <w:trHeight w:val="406"/>
        </w:trPr>
        <w:tc>
          <w:tcPr>
            <w:tcW w:w="6629" w:type="dxa"/>
            <w:shd w:val="clear" w:color="auto" w:fill="548DD4"/>
            <w:vAlign w:val="center"/>
          </w:tcPr>
          <w:p w14:paraId="0F4354DA" w14:textId="77777777" w:rsidR="0086681E" w:rsidRPr="00F4592E" w:rsidRDefault="0086681E" w:rsidP="00F4592E">
            <w:pPr>
              <w:pStyle w:val="Corpsdetexte21"/>
              <w:spacing w:line="100" w:lineRule="atLeast"/>
              <w:rPr>
                <w:rFonts w:ascii="Calibri" w:hAnsi="Calibri" w:cs="Arial"/>
                <w:b/>
                <w:color w:val="FFFFFF"/>
                <w:szCs w:val="22"/>
              </w:rPr>
            </w:pPr>
            <w:r w:rsidRPr="00F4592E">
              <w:rPr>
                <w:rFonts w:ascii="Calibri" w:hAnsi="Calibri" w:cs="Arial"/>
                <w:b/>
                <w:color w:val="FFFFFF"/>
                <w:szCs w:val="22"/>
              </w:rPr>
              <w:t>NOM EN LETTRES MOULÉES</w:t>
            </w:r>
          </w:p>
        </w:tc>
        <w:tc>
          <w:tcPr>
            <w:tcW w:w="1276" w:type="dxa"/>
            <w:shd w:val="clear" w:color="auto" w:fill="548DD4"/>
            <w:vAlign w:val="center"/>
          </w:tcPr>
          <w:p w14:paraId="251AEC90" w14:textId="77777777" w:rsidR="0086681E" w:rsidRPr="00F4592E" w:rsidRDefault="0086681E" w:rsidP="00F4592E">
            <w:pPr>
              <w:pStyle w:val="Corpsdetexte21"/>
              <w:spacing w:line="100" w:lineRule="atLeast"/>
              <w:jc w:val="center"/>
              <w:rPr>
                <w:rFonts w:ascii="Calibri" w:hAnsi="Calibri" w:cs="Arial"/>
                <w:b/>
                <w:color w:val="FFFFFF"/>
                <w:szCs w:val="22"/>
              </w:rPr>
            </w:pPr>
            <w:r w:rsidRPr="00F4592E">
              <w:rPr>
                <w:rFonts w:ascii="Calibri" w:hAnsi="Calibri" w:cs="Arial"/>
                <w:b/>
                <w:color w:val="FFFFFF"/>
                <w:szCs w:val="22"/>
              </w:rPr>
              <w:t>OUI</w:t>
            </w:r>
          </w:p>
        </w:tc>
        <w:tc>
          <w:tcPr>
            <w:tcW w:w="1307" w:type="dxa"/>
            <w:shd w:val="clear" w:color="auto" w:fill="548DD4"/>
            <w:vAlign w:val="center"/>
          </w:tcPr>
          <w:p w14:paraId="14F22117" w14:textId="77777777" w:rsidR="0086681E" w:rsidRPr="00F4592E" w:rsidRDefault="0086681E" w:rsidP="00F4592E">
            <w:pPr>
              <w:pStyle w:val="Corpsdetexte21"/>
              <w:spacing w:line="100" w:lineRule="atLeast"/>
              <w:jc w:val="center"/>
              <w:rPr>
                <w:rFonts w:ascii="Calibri" w:hAnsi="Calibri" w:cs="Arial"/>
                <w:b/>
                <w:color w:val="FFFFFF"/>
                <w:szCs w:val="22"/>
              </w:rPr>
            </w:pPr>
            <w:r w:rsidRPr="00F4592E">
              <w:rPr>
                <w:rFonts w:ascii="Calibri" w:hAnsi="Calibri" w:cs="Arial"/>
                <w:b/>
                <w:color w:val="FFFFFF"/>
                <w:szCs w:val="22"/>
              </w:rPr>
              <w:t>NON</w:t>
            </w:r>
          </w:p>
        </w:tc>
      </w:tr>
      <w:tr w:rsidR="0086681E" w:rsidRPr="00F4592E" w14:paraId="6DADFF94" w14:textId="77777777" w:rsidTr="00F4592E">
        <w:trPr>
          <w:trHeight w:val="412"/>
        </w:trPr>
        <w:tc>
          <w:tcPr>
            <w:tcW w:w="6629" w:type="dxa"/>
            <w:shd w:val="clear" w:color="auto" w:fill="auto"/>
          </w:tcPr>
          <w:p w14:paraId="27E763BA" w14:textId="77777777" w:rsidR="0086681E" w:rsidRPr="00F4592E" w:rsidRDefault="0086681E" w:rsidP="00F4592E">
            <w:pPr>
              <w:pStyle w:val="Corpsdetexte21"/>
              <w:spacing w:line="100" w:lineRule="atLeast"/>
              <w:rPr>
                <w:rFonts w:ascii="Calibri" w:hAnsi="Calibri" w:cs="Arial"/>
                <w:b/>
                <w:szCs w:val="22"/>
              </w:rPr>
            </w:pPr>
          </w:p>
        </w:tc>
        <w:tc>
          <w:tcPr>
            <w:tcW w:w="1276" w:type="dxa"/>
            <w:shd w:val="clear" w:color="auto" w:fill="auto"/>
          </w:tcPr>
          <w:p w14:paraId="72E99DD3" w14:textId="77777777" w:rsidR="0086681E" w:rsidRPr="00F4592E" w:rsidRDefault="0086681E" w:rsidP="00F4592E">
            <w:pPr>
              <w:pStyle w:val="Corpsdetexte21"/>
              <w:spacing w:line="100" w:lineRule="atLeast"/>
              <w:rPr>
                <w:rFonts w:ascii="Calibri" w:hAnsi="Calibri" w:cs="Arial"/>
                <w:b/>
                <w:szCs w:val="22"/>
              </w:rPr>
            </w:pPr>
          </w:p>
        </w:tc>
        <w:tc>
          <w:tcPr>
            <w:tcW w:w="1307" w:type="dxa"/>
            <w:shd w:val="clear" w:color="auto" w:fill="auto"/>
          </w:tcPr>
          <w:p w14:paraId="07589DE5" w14:textId="5FC8364A" w:rsidR="0086681E" w:rsidRPr="00F4592E" w:rsidRDefault="0086681E" w:rsidP="00F4592E">
            <w:pPr>
              <w:pStyle w:val="Corpsdetexte21"/>
              <w:spacing w:line="100" w:lineRule="atLeast"/>
              <w:rPr>
                <w:rFonts w:ascii="Calibri" w:hAnsi="Calibri" w:cs="Arial"/>
                <w:b/>
                <w:szCs w:val="22"/>
              </w:rPr>
            </w:pPr>
          </w:p>
        </w:tc>
      </w:tr>
      <w:tr w:rsidR="0086681E" w:rsidRPr="00F4592E" w14:paraId="443BEEB7" w14:textId="77777777" w:rsidTr="00F4592E">
        <w:trPr>
          <w:trHeight w:val="417"/>
        </w:trPr>
        <w:tc>
          <w:tcPr>
            <w:tcW w:w="6629" w:type="dxa"/>
            <w:shd w:val="clear" w:color="auto" w:fill="auto"/>
          </w:tcPr>
          <w:p w14:paraId="4732C31B" w14:textId="77777777" w:rsidR="0086681E" w:rsidRPr="00F4592E" w:rsidRDefault="0086681E" w:rsidP="00F4592E">
            <w:pPr>
              <w:pStyle w:val="Corpsdetexte21"/>
              <w:spacing w:line="100" w:lineRule="atLeast"/>
              <w:rPr>
                <w:rFonts w:ascii="Calibri" w:hAnsi="Calibri" w:cs="Arial"/>
                <w:b/>
                <w:szCs w:val="22"/>
              </w:rPr>
            </w:pPr>
          </w:p>
        </w:tc>
        <w:tc>
          <w:tcPr>
            <w:tcW w:w="1276" w:type="dxa"/>
            <w:shd w:val="clear" w:color="auto" w:fill="auto"/>
          </w:tcPr>
          <w:p w14:paraId="0173C3D8" w14:textId="77777777" w:rsidR="0086681E" w:rsidRPr="00F4592E" w:rsidRDefault="0086681E" w:rsidP="00F4592E">
            <w:pPr>
              <w:pStyle w:val="Corpsdetexte21"/>
              <w:spacing w:line="100" w:lineRule="atLeast"/>
              <w:rPr>
                <w:rFonts w:ascii="Calibri" w:hAnsi="Calibri" w:cs="Arial"/>
                <w:b/>
                <w:szCs w:val="22"/>
              </w:rPr>
            </w:pPr>
          </w:p>
        </w:tc>
        <w:tc>
          <w:tcPr>
            <w:tcW w:w="1307" w:type="dxa"/>
            <w:shd w:val="clear" w:color="auto" w:fill="auto"/>
          </w:tcPr>
          <w:p w14:paraId="512CF18F" w14:textId="1ED795EB" w:rsidR="0086681E" w:rsidRPr="00F4592E" w:rsidRDefault="0086681E" w:rsidP="00F4592E">
            <w:pPr>
              <w:pStyle w:val="Corpsdetexte21"/>
              <w:spacing w:line="100" w:lineRule="atLeast"/>
              <w:rPr>
                <w:rFonts w:ascii="Calibri" w:hAnsi="Calibri" w:cs="Arial"/>
                <w:b/>
                <w:szCs w:val="22"/>
              </w:rPr>
            </w:pPr>
          </w:p>
        </w:tc>
      </w:tr>
      <w:tr w:rsidR="0086681E" w:rsidRPr="00F4592E" w14:paraId="4409524F" w14:textId="77777777" w:rsidTr="00F4592E">
        <w:trPr>
          <w:trHeight w:val="424"/>
        </w:trPr>
        <w:tc>
          <w:tcPr>
            <w:tcW w:w="6629" w:type="dxa"/>
            <w:shd w:val="clear" w:color="auto" w:fill="auto"/>
          </w:tcPr>
          <w:p w14:paraId="4A41B9C6" w14:textId="719AED0E" w:rsidR="0086681E" w:rsidRPr="00F4592E" w:rsidRDefault="0086681E" w:rsidP="00F4592E">
            <w:pPr>
              <w:pStyle w:val="Corpsdetexte21"/>
              <w:spacing w:line="100" w:lineRule="atLeast"/>
              <w:rPr>
                <w:rFonts w:ascii="Calibri" w:hAnsi="Calibri" w:cs="Arial"/>
                <w:b/>
                <w:szCs w:val="22"/>
              </w:rPr>
            </w:pPr>
          </w:p>
        </w:tc>
        <w:tc>
          <w:tcPr>
            <w:tcW w:w="1276" w:type="dxa"/>
            <w:shd w:val="clear" w:color="auto" w:fill="auto"/>
          </w:tcPr>
          <w:p w14:paraId="5680ABDB" w14:textId="77777777" w:rsidR="0086681E" w:rsidRPr="00F4592E" w:rsidRDefault="0086681E" w:rsidP="00F4592E">
            <w:pPr>
              <w:pStyle w:val="Corpsdetexte21"/>
              <w:spacing w:line="100" w:lineRule="atLeast"/>
              <w:rPr>
                <w:rFonts w:ascii="Calibri" w:hAnsi="Calibri" w:cs="Arial"/>
                <w:b/>
                <w:szCs w:val="22"/>
              </w:rPr>
            </w:pPr>
          </w:p>
        </w:tc>
        <w:tc>
          <w:tcPr>
            <w:tcW w:w="1307" w:type="dxa"/>
            <w:shd w:val="clear" w:color="auto" w:fill="auto"/>
          </w:tcPr>
          <w:p w14:paraId="214DE2FA" w14:textId="4F9F1477" w:rsidR="0086681E" w:rsidRPr="00F4592E" w:rsidRDefault="0086681E" w:rsidP="00F4592E">
            <w:pPr>
              <w:pStyle w:val="Corpsdetexte21"/>
              <w:spacing w:line="100" w:lineRule="atLeast"/>
              <w:rPr>
                <w:rFonts w:ascii="Calibri" w:hAnsi="Calibri" w:cs="Arial"/>
                <w:b/>
                <w:szCs w:val="22"/>
              </w:rPr>
            </w:pPr>
          </w:p>
        </w:tc>
      </w:tr>
    </w:tbl>
    <w:p w14:paraId="34A77119" w14:textId="77777777" w:rsidR="0086681E" w:rsidRDefault="0086681E" w:rsidP="00F04AE6">
      <w:pPr>
        <w:pStyle w:val="Corpsdetexte21"/>
        <w:spacing w:line="100" w:lineRule="atLeast"/>
        <w:rPr>
          <w:rFonts w:ascii="Calibri" w:hAnsi="Calibri" w:cs="Arial"/>
          <w:b/>
          <w:szCs w:val="22"/>
        </w:rPr>
      </w:pPr>
    </w:p>
    <w:p w14:paraId="16AAA21A" w14:textId="7CED1B88" w:rsidR="00F04AE6" w:rsidRDefault="00F04AE6" w:rsidP="00F04AE6">
      <w:pPr>
        <w:pStyle w:val="Corpsdetexte21"/>
        <w:spacing w:line="100" w:lineRule="atLeast"/>
        <w:rPr>
          <w:rFonts w:ascii="Calibri" w:hAnsi="Calibri" w:cs="Arial"/>
          <w:b/>
          <w:szCs w:val="22"/>
        </w:rPr>
      </w:pPr>
      <w:r>
        <w:rPr>
          <w:rFonts w:ascii="Calibri" w:hAnsi="Calibri" w:cs="Arial"/>
          <w:b/>
          <w:szCs w:val="22"/>
        </w:rPr>
        <w:t xml:space="preserve">VOTRE INSCRIPTION DOIT NOUS ÊTRE TRANSMISE </w:t>
      </w:r>
      <w:r w:rsidRPr="005949C5">
        <w:rPr>
          <w:rFonts w:ascii="Calibri" w:hAnsi="Calibri" w:cs="Arial"/>
          <w:b/>
          <w:color w:val="C00000"/>
          <w:szCs w:val="22"/>
        </w:rPr>
        <w:t xml:space="preserve">AVANT LE </w:t>
      </w:r>
      <w:r w:rsidR="000C7F83">
        <w:rPr>
          <w:rFonts w:ascii="Calibri" w:hAnsi="Calibri" w:cs="Arial"/>
          <w:b/>
          <w:color w:val="C00000"/>
          <w:szCs w:val="22"/>
        </w:rPr>
        <w:t>1 NOVEMBRE</w:t>
      </w:r>
      <w:r w:rsidR="00EA108F">
        <w:rPr>
          <w:rFonts w:ascii="Calibri" w:hAnsi="Calibri" w:cs="Arial"/>
          <w:b/>
          <w:color w:val="C00000"/>
          <w:szCs w:val="22"/>
        </w:rPr>
        <w:t xml:space="preserve"> </w:t>
      </w:r>
      <w:r>
        <w:rPr>
          <w:rFonts w:ascii="Calibri" w:hAnsi="Calibri" w:cs="Arial"/>
          <w:b/>
          <w:color w:val="C00000"/>
          <w:szCs w:val="22"/>
        </w:rPr>
        <w:t>202</w:t>
      </w:r>
      <w:r w:rsidR="00F94078">
        <w:rPr>
          <w:rFonts w:ascii="Calibri" w:hAnsi="Calibri" w:cs="Arial"/>
          <w:b/>
          <w:color w:val="C00000"/>
          <w:szCs w:val="22"/>
        </w:rPr>
        <w:t>2</w:t>
      </w:r>
      <w:r>
        <w:rPr>
          <w:rFonts w:ascii="Calibri" w:hAnsi="Calibri" w:cs="Arial"/>
          <w:b/>
          <w:szCs w:val="22"/>
        </w:rPr>
        <w:t xml:space="preserve">, </w:t>
      </w:r>
      <w:r w:rsidRPr="00EA0102">
        <w:rPr>
          <w:rFonts w:ascii="Calibri" w:hAnsi="Calibri" w:cs="Arial"/>
          <w:b/>
          <w:szCs w:val="22"/>
        </w:rPr>
        <w:t xml:space="preserve">PAR COURRIEL OU PAR LA POSTE </w:t>
      </w:r>
      <w:r>
        <w:rPr>
          <w:rFonts w:ascii="Calibri" w:hAnsi="Calibri" w:cs="Arial"/>
          <w:b/>
          <w:szCs w:val="22"/>
        </w:rPr>
        <w:t>À</w:t>
      </w:r>
      <w:r w:rsidRPr="00EA0102">
        <w:rPr>
          <w:rFonts w:ascii="Calibri" w:hAnsi="Calibri" w:cs="Arial"/>
          <w:b/>
          <w:szCs w:val="22"/>
        </w:rPr>
        <w:t> :</w:t>
      </w:r>
    </w:p>
    <w:p w14:paraId="2B198701" w14:textId="77777777" w:rsidR="00F04AE6" w:rsidRPr="005949C5" w:rsidRDefault="00000000" w:rsidP="00F04AE6">
      <w:pPr>
        <w:pStyle w:val="Titre6"/>
        <w:keepNext/>
        <w:widowControl w:val="0"/>
        <w:numPr>
          <w:ilvl w:val="5"/>
          <w:numId w:val="0"/>
        </w:numPr>
        <w:tabs>
          <w:tab w:val="num" w:pos="0"/>
        </w:tabs>
        <w:spacing w:before="0" w:after="0"/>
        <w:jc w:val="center"/>
        <w:rPr>
          <w:rFonts w:ascii="Calibri" w:hAnsi="Calibri" w:cs="Tahoma"/>
          <w:sz w:val="26"/>
          <w:szCs w:val="26"/>
        </w:rPr>
      </w:pPr>
      <w:hyperlink r:id="rId20" w:history="1">
        <w:r w:rsidR="00F04AE6" w:rsidRPr="005949C5">
          <w:rPr>
            <w:rStyle w:val="Lienhypertexte"/>
            <w:rFonts w:ascii="Calibri" w:hAnsi="Calibri" w:cs="Tahoma"/>
            <w:sz w:val="26"/>
            <w:szCs w:val="26"/>
          </w:rPr>
          <w:t>fete.sjpj.hiver@gmail.com</w:t>
        </w:r>
      </w:hyperlink>
    </w:p>
    <w:p w14:paraId="0D5CF6C0" w14:textId="77777777" w:rsidR="00F04AE6" w:rsidRPr="005949C5" w:rsidRDefault="00F04AE6" w:rsidP="00F04AE6">
      <w:pPr>
        <w:pStyle w:val="Titre6"/>
        <w:keepNext/>
        <w:widowControl w:val="0"/>
        <w:numPr>
          <w:ilvl w:val="5"/>
          <w:numId w:val="0"/>
        </w:numPr>
        <w:tabs>
          <w:tab w:val="num" w:pos="0"/>
        </w:tabs>
        <w:spacing w:before="0" w:after="0"/>
        <w:jc w:val="center"/>
        <w:rPr>
          <w:rFonts w:ascii="Calibri" w:hAnsi="Calibri" w:cs="Tahoma"/>
          <w:sz w:val="26"/>
          <w:szCs w:val="26"/>
        </w:rPr>
      </w:pPr>
      <w:r>
        <w:rPr>
          <w:rFonts w:ascii="Calibri" w:hAnsi="Calibri" w:cs="Tahoma"/>
        </w:rPr>
        <w:br/>
      </w:r>
      <w:r w:rsidRPr="005949C5">
        <w:rPr>
          <w:rFonts w:ascii="Calibri" w:hAnsi="Calibri" w:cs="Tahoma"/>
          <w:sz w:val="26"/>
          <w:szCs w:val="26"/>
        </w:rPr>
        <w:t>Fête d’hiver de St-Jean-Port-Joli</w:t>
      </w:r>
    </w:p>
    <w:p w14:paraId="4272DEDE" w14:textId="694D034A" w:rsidR="00F04AE6" w:rsidRPr="005949C5" w:rsidRDefault="00F04AE6" w:rsidP="00F04AE6">
      <w:pPr>
        <w:jc w:val="center"/>
        <w:rPr>
          <w:rFonts w:ascii="Calibri" w:hAnsi="Calibri" w:cs="Tahoma"/>
          <w:sz w:val="26"/>
          <w:szCs w:val="26"/>
        </w:rPr>
      </w:pPr>
      <w:r>
        <w:rPr>
          <w:rFonts w:ascii="Calibri" w:hAnsi="Calibri" w:cs="Tahoma"/>
          <w:sz w:val="26"/>
          <w:szCs w:val="26"/>
        </w:rPr>
        <w:t>Mme Sylvie Bélanger</w:t>
      </w:r>
      <w:r w:rsidRPr="005949C5">
        <w:rPr>
          <w:rFonts w:ascii="Calibri" w:hAnsi="Calibri" w:cs="Tahoma"/>
          <w:sz w:val="26"/>
          <w:szCs w:val="26"/>
        </w:rPr>
        <w:t>, re</w:t>
      </w:r>
      <w:r>
        <w:rPr>
          <w:rFonts w:ascii="Calibri" w:hAnsi="Calibri" w:cs="Tahoma"/>
          <w:sz w:val="26"/>
          <w:szCs w:val="26"/>
        </w:rPr>
        <w:t>sponsable du volet provincial</w:t>
      </w:r>
    </w:p>
    <w:p w14:paraId="4BDCD08D" w14:textId="77777777" w:rsidR="00F04AE6" w:rsidRPr="00884360" w:rsidRDefault="00F04AE6" w:rsidP="00F04AE6">
      <w:pPr>
        <w:jc w:val="center"/>
        <w:rPr>
          <w:rFonts w:ascii="Calibri" w:hAnsi="Calibri" w:cs="Tahoma"/>
        </w:rPr>
      </w:pPr>
      <w:r w:rsidRPr="00884360">
        <w:rPr>
          <w:rFonts w:ascii="Calibri" w:hAnsi="Calibri" w:cs="Tahoma"/>
        </w:rPr>
        <w:t>260-A, rue Caron</w:t>
      </w:r>
    </w:p>
    <w:p w14:paraId="71398C42" w14:textId="77777777" w:rsidR="00F04AE6" w:rsidRPr="00884360" w:rsidRDefault="00F04AE6" w:rsidP="00F04AE6">
      <w:pPr>
        <w:jc w:val="center"/>
        <w:rPr>
          <w:rFonts w:ascii="Calibri" w:hAnsi="Calibri" w:cs="Tahoma"/>
        </w:rPr>
      </w:pPr>
      <w:r w:rsidRPr="00884360">
        <w:rPr>
          <w:rFonts w:ascii="Calibri" w:hAnsi="Calibri" w:cs="Tahoma"/>
        </w:rPr>
        <w:t>Saint-Jean Port-Joli, Québec, Canada</w:t>
      </w:r>
      <w:r w:rsidR="00C42A15" w:rsidRPr="00884360">
        <w:rPr>
          <w:rFonts w:ascii="Calibri" w:hAnsi="Calibri" w:cs="Tahoma"/>
        </w:rPr>
        <w:t>,</w:t>
      </w:r>
      <w:r w:rsidRPr="00884360">
        <w:rPr>
          <w:rFonts w:ascii="Calibri" w:hAnsi="Calibri" w:cs="Tahoma"/>
        </w:rPr>
        <w:t xml:space="preserve"> G0R 3G0</w:t>
      </w:r>
    </w:p>
    <w:p w14:paraId="47C6B46A" w14:textId="77777777" w:rsidR="00F04AE6" w:rsidRPr="00884360" w:rsidRDefault="00F04AE6" w:rsidP="00F04AE6">
      <w:pPr>
        <w:pStyle w:val="Titre6"/>
        <w:tabs>
          <w:tab w:val="left" w:pos="705"/>
        </w:tabs>
        <w:jc w:val="center"/>
        <w:rPr>
          <w:rFonts w:ascii="Calibri" w:hAnsi="Calibri" w:cs="Tahoma"/>
          <w:sz w:val="20"/>
          <w:szCs w:val="20"/>
        </w:rPr>
      </w:pPr>
      <w:r w:rsidRPr="00884360">
        <w:rPr>
          <w:rFonts w:ascii="Calibri" w:hAnsi="Calibri" w:cs="Tahoma"/>
          <w:sz w:val="20"/>
          <w:szCs w:val="20"/>
        </w:rPr>
        <w:t>Téléphone : 418 571-3082</w:t>
      </w:r>
    </w:p>
    <w:p w14:paraId="2D042AD7" w14:textId="77777777" w:rsidR="00B034CB" w:rsidRPr="00773EAF" w:rsidRDefault="005C0D16">
      <w:pPr>
        <w:rPr>
          <w:rFonts w:ascii="Arial" w:hAnsi="Arial"/>
        </w:rPr>
      </w:pPr>
      <w:r w:rsidRPr="00773EAF">
        <w:rPr>
          <w:rFonts w:ascii="Arial" w:hAnsi="Arial"/>
          <w:noProof/>
          <w:lang w:eastAsia="fr-CA"/>
        </w:rPr>
        <w:lastRenderedPageBreak/>
        <mc:AlternateContent>
          <mc:Choice Requires="wps">
            <w:drawing>
              <wp:anchor distT="0" distB="0" distL="89535" distR="89535" simplePos="0" relativeHeight="251657216" behindDoc="0" locked="0" layoutInCell="1" allowOverlap="1" wp14:anchorId="301DCAB1" wp14:editId="3D21D550">
                <wp:simplePos x="0" y="0"/>
                <wp:positionH relativeFrom="margin">
                  <wp:posOffset>-244475</wp:posOffset>
                </wp:positionH>
                <wp:positionV relativeFrom="page">
                  <wp:posOffset>1258570</wp:posOffset>
                </wp:positionV>
                <wp:extent cx="6118225" cy="8174990"/>
                <wp:effectExtent l="0" t="0" r="1587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8225" cy="8174990"/>
                        </a:xfrm>
                        <a:prstGeom prst="rect">
                          <a:avLst/>
                        </a:prstGeom>
                        <a:solidFill>
                          <a:srgbClr val="FFFFFF">
                            <a:alpha val="0"/>
                          </a:srgbClr>
                        </a:solidFill>
                        <a:ln w="9525">
                          <a:solidFill>
                            <a:schemeClr val="tx1"/>
                          </a:solidFill>
                          <a:miter lim="800000"/>
                          <a:headEnd/>
                          <a:tailEnd/>
                        </a:ln>
                      </wps:spPr>
                      <wps:txbx>
                        <w:txbxContent>
                          <w:p w14:paraId="168CCE6F" w14:textId="77777777" w:rsidR="00543CD3" w:rsidRDefault="00543CD3"/>
                          <w:tbl>
                            <w:tblPr>
                              <w:tblW w:w="9636" w:type="dxa"/>
                              <w:tblInd w:w="75" w:type="dxa"/>
                              <w:tblLayout w:type="fixed"/>
                              <w:tblCellMar>
                                <w:left w:w="70" w:type="dxa"/>
                                <w:right w:w="70" w:type="dxa"/>
                              </w:tblCellMar>
                              <w:tblLook w:val="0000" w:firstRow="0" w:lastRow="0" w:firstColumn="0" w:lastColumn="0" w:noHBand="0" w:noVBand="0"/>
                            </w:tblPr>
                            <w:tblGrid>
                              <w:gridCol w:w="9636"/>
                            </w:tblGrid>
                            <w:tr w:rsidR="0086681E" w14:paraId="0A27BF9A" w14:textId="77777777" w:rsidTr="00543CD3">
                              <w:trPr>
                                <w:trHeight w:val="12485"/>
                              </w:trPr>
                              <w:tc>
                                <w:tcPr>
                                  <w:tcW w:w="9636" w:type="dxa"/>
                                  <w:tcBorders>
                                    <w:top w:val="double" w:sz="20" w:space="0" w:color="000000"/>
                                    <w:left w:val="double" w:sz="20" w:space="0" w:color="000000"/>
                                    <w:bottom w:val="double" w:sz="28" w:space="0" w:color="000000"/>
                                    <w:right w:val="double" w:sz="28" w:space="0" w:color="000000"/>
                                  </w:tcBorders>
                                  <w:shd w:val="clear" w:color="auto" w:fill="auto"/>
                                </w:tcPr>
                                <w:p w14:paraId="0FED3945" w14:textId="07B52A0C" w:rsidR="0086681E" w:rsidRDefault="0086681E" w:rsidP="00543CD3">
                                  <w:pPr>
                                    <w:jc w:val="center"/>
                                  </w:pPr>
                                  <w:r>
                                    <w:t>ESQUISSE</w:t>
                                  </w:r>
                                </w:p>
                                <w:p w14:paraId="4C1ABBD7" w14:textId="38A50AC3" w:rsidR="00543CD3" w:rsidRDefault="00543CD3">
                                  <w:pPr>
                                    <w:jc w:val="center"/>
                                  </w:pPr>
                                </w:p>
                                <w:p w14:paraId="1204BF49" w14:textId="5B2B1169" w:rsidR="00543CD3" w:rsidRDefault="00543CD3">
                                  <w:pPr>
                                    <w:jc w:val="center"/>
                                  </w:pPr>
                                </w:p>
                                <w:p w14:paraId="1E47C456" w14:textId="4243CCE4" w:rsidR="00543CD3" w:rsidRDefault="00543CD3">
                                  <w:pPr>
                                    <w:jc w:val="center"/>
                                  </w:pPr>
                                </w:p>
                                <w:p w14:paraId="3E1822C4" w14:textId="3EFA8E2C" w:rsidR="00543CD3" w:rsidRDefault="00543CD3">
                                  <w:pPr>
                                    <w:jc w:val="center"/>
                                  </w:pPr>
                                </w:p>
                                <w:p w14:paraId="2D2D0713" w14:textId="33753C9E" w:rsidR="00543CD3" w:rsidRDefault="00543CD3">
                                  <w:pPr>
                                    <w:jc w:val="center"/>
                                  </w:pPr>
                                </w:p>
                                <w:p w14:paraId="33A355A3" w14:textId="1C1918B2" w:rsidR="00543CD3" w:rsidRDefault="00543CD3">
                                  <w:pPr>
                                    <w:jc w:val="center"/>
                                  </w:pPr>
                                </w:p>
                                <w:p w14:paraId="09D52D46" w14:textId="52368A47" w:rsidR="00543CD3" w:rsidRDefault="00543CD3">
                                  <w:pPr>
                                    <w:jc w:val="center"/>
                                  </w:pPr>
                                </w:p>
                                <w:p w14:paraId="1163BA4F" w14:textId="39EF2D7C" w:rsidR="00543CD3" w:rsidRDefault="00543CD3">
                                  <w:pPr>
                                    <w:jc w:val="center"/>
                                  </w:pPr>
                                </w:p>
                                <w:p w14:paraId="27B0BE26" w14:textId="427B71F3" w:rsidR="00543CD3" w:rsidRDefault="00543CD3">
                                  <w:pPr>
                                    <w:jc w:val="center"/>
                                  </w:pPr>
                                </w:p>
                                <w:p w14:paraId="14CF4F52" w14:textId="7022C0AC" w:rsidR="00543CD3" w:rsidRDefault="00543CD3">
                                  <w:pPr>
                                    <w:jc w:val="center"/>
                                  </w:pPr>
                                </w:p>
                                <w:p w14:paraId="0046760F" w14:textId="2A2BBC65" w:rsidR="00543CD3" w:rsidRDefault="00543CD3">
                                  <w:pPr>
                                    <w:jc w:val="center"/>
                                  </w:pPr>
                                </w:p>
                                <w:p w14:paraId="6AE74934" w14:textId="075E7867" w:rsidR="00543CD3" w:rsidRDefault="00543CD3">
                                  <w:pPr>
                                    <w:jc w:val="center"/>
                                  </w:pPr>
                                </w:p>
                                <w:p w14:paraId="2E1287EB" w14:textId="17F502F6" w:rsidR="00543CD3" w:rsidRDefault="00543CD3">
                                  <w:pPr>
                                    <w:jc w:val="center"/>
                                  </w:pPr>
                                </w:p>
                                <w:p w14:paraId="2D7F60E0" w14:textId="0AB42C1F" w:rsidR="00543CD3" w:rsidRDefault="00543CD3">
                                  <w:pPr>
                                    <w:jc w:val="center"/>
                                  </w:pPr>
                                </w:p>
                                <w:p w14:paraId="3D0D6453" w14:textId="45CE8D6F" w:rsidR="00543CD3" w:rsidRDefault="00543CD3">
                                  <w:pPr>
                                    <w:jc w:val="center"/>
                                  </w:pPr>
                                </w:p>
                                <w:p w14:paraId="2014A787" w14:textId="35F8CE3D" w:rsidR="00543CD3" w:rsidRDefault="00543CD3">
                                  <w:pPr>
                                    <w:jc w:val="center"/>
                                  </w:pPr>
                                </w:p>
                                <w:p w14:paraId="661D84BF" w14:textId="157A9085" w:rsidR="00543CD3" w:rsidRDefault="00543CD3">
                                  <w:pPr>
                                    <w:jc w:val="center"/>
                                  </w:pPr>
                                </w:p>
                                <w:p w14:paraId="1A06FED5" w14:textId="2AD1FFAC" w:rsidR="00543CD3" w:rsidRDefault="00543CD3">
                                  <w:pPr>
                                    <w:jc w:val="center"/>
                                  </w:pPr>
                                </w:p>
                                <w:p w14:paraId="554A2C52" w14:textId="19932088" w:rsidR="00543CD3" w:rsidRDefault="00543CD3">
                                  <w:pPr>
                                    <w:jc w:val="center"/>
                                  </w:pPr>
                                </w:p>
                                <w:p w14:paraId="3C53B39C" w14:textId="721E35F8" w:rsidR="00543CD3" w:rsidRDefault="00543CD3">
                                  <w:pPr>
                                    <w:jc w:val="center"/>
                                  </w:pPr>
                                </w:p>
                                <w:p w14:paraId="0C09642E" w14:textId="5F550091" w:rsidR="00543CD3" w:rsidRDefault="00543CD3">
                                  <w:pPr>
                                    <w:jc w:val="center"/>
                                  </w:pPr>
                                </w:p>
                                <w:p w14:paraId="5B039BEE" w14:textId="3481F0D3" w:rsidR="00543CD3" w:rsidRDefault="00543CD3">
                                  <w:pPr>
                                    <w:jc w:val="center"/>
                                  </w:pPr>
                                </w:p>
                                <w:p w14:paraId="78008FB0" w14:textId="48954640" w:rsidR="00543CD3" w:rsidRDefault="00543CD3">
                                  <w:pPr>
                                    <w:jc w:val="center"/>
                                  </w:pPr>
                                </w:p>
                                <w:p w14:paraId="21B4F412" w14:textId="360422D1" w:rsidR="00543CD3" w:rsidRDefault="00543CD3">
                                  <w:pPr>
                                    <w:jc w:val="center"/>
                                  </w:pPr>
                                </w:p>
                                <w:p w14:paraId="57B88251" w14:textId="5C6C47D3" w:rsidR="00543CD3" w:rsidRDefault="00543CD3">
                                  <w:pPr>
                                    <w:jc w:val="center"/>
                                  </w:pPr>
                                </w:p>
                                <w:p w14:paraId="410C40CB" w14:textId="0E1E8F1B" w:rsidR="00543CD3" w:rsidRDefault="00543CD3">
                                  <w:pPr>
                                    <w:jc w:val="center"/>
                                  </w:pPr>
                                </w:p>
                                <w:p w14:paraId="4564ACBD" w14:textId="4243B5C3" w:rsidR="00543CD3" w:rsidRDefault="00543CD3">
                                  <w:pPr>
                                    <w:jc w:val="center"/>
                                  </w:pPr>
                                </w:p>
                                <w:p w14:paraId="3AA0D148" w14:textId="46899005" w:rsidR="00543CD3" w:rsidRDefault="00543CD3">
                                  <w:pPr>
                                    <w:jc w:val="center"/>
                                  </w:pPr>
                                </w:p>
                                <w:p w14:paraId="2666F9FE" w14:textId="57914782" w:rsidR="00543CD3" w:rsidRDefault="00543CD3">
                                  <w:pPr>
                                    <w:jc w:val="center"/>
                                  </w:pPr>
                                </w:p>
                                <w:p w14:paraId="7B7135F1" w14:textId="412F5816" w:rsidR="00543CD3" w:rsidRDefault="00543CD3">
                                  <w:pPr>
                                    <w:jc w:val="center"/>
                                  </w:pPr>
                                </w:p>
                                <w:p w14:paraId="50530F72" w14:textId="77777777" w:rsidR="00543CD3" w:rsidRDefault="00543CD3">
                                  <w:pPr>
                                    <w:jc w:val="center"/>
                                  </w:pPr>
                                </w:p>
                                <w:p w14:paraId="371C3D3D" w14:textId="51660FD8" w:rsidR="00543CD3" w:rsidRDefault="00543CD3">
                                  <w:pPr>
                                    <w:jc w:val="center"/>
                                  </w:pPr>
                                </w:p>
                                <w:p w14:paraId="537AC4A2" w14:textId="27D65BA9" w:rsidR="00543CD3" w:rsidRDefault="00543CD3">
                                  <w:pPr>
                                    <w:jc w:val="center"/>
                                  </w:pPr>
                                </w:p>
                                <w:p w14:paraId="65872FF1" w14:textId="77777777" w:rsidR="00543CD3" w:rsidRDefault="00543CD3">
                                  <w:pPr>
                                    <w:jc w:val="center"/>
                                  </w:pPr>
                                </w:p>
                                <w:p w14:paraId="121B7C22" w14:textId="77777777" w:rsidR="00543CD3" w:rsidRDefault="00543CD3">
                                  <w:pPr>
                                    <w:jc w:val="center"/>
                                  </w:pPr>
                                </w:p>
                                <w:p w14:paraId="1ABAC517" w14:textId="10D6F663" w:rsidR="0086681E" w:rsidRDefault="0086681E">
                                  <w:pPr>
                                    <w:jc w:val="center"/>
                                  </w:pPr>
                                </w:p>
                              </w:tc>
                            </w:tr>
                          </w:tbl>
                          <w:p w14:paraId="31EE2BEC" w14:textId="77777777" w:rsidR="0086681E" w:rsidRDefault="0086681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DCAB1" id="_x0000_t202" coordsize="21600,21600" o:spt="202" path="m,l,21600r21600,l21600,xe">
                <v:stroke joinstyle="miter"/>
                <v:path gradientshapeok="t" o:connecttype="rect"/>
              </v:shapetype>
              <v:shape id="Text Box 2" o:spid="_x0000_s1026" type="#_x0000_t202" style="position:absolute;margin-left:-19.25pt;margin-top:99.1pt;width:481.75pt;height:643.7pt;z-index:251657216;visibility:visible;mso-wrap-style:square;mso-width-percent:0;mso-height-percent:0;mso-wrap-distance-left:7.05pt;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" strokecolor="black [3213]">
                <v:fill opacity="0"/>
                <v:path arrowok="t"/>
                <v:textbox inset="0,0,0,0">
                  <w:txbxContent>
                    <w:p w14:paraId="168CCE6F" w14:textId="77777777" w:rsidR="00543CD3" w:rsidRDefault="00543CD3"/>
                    <w:tbl>
                      <w:tblPr>
                        <w:tblW w:w="9636" w:type="dxa"/>
                        <w:tblInd w:w="75" w:type="dxa"/>
                        <w:tblLayout w:type="fixed"/>
                        <w:tblCellMar>
                          <w:left w:w="70" w:type="dxa"/>
                          <w:right w:w="70" w:type="dxa"/>
                        </w:tblCellMar>
                        <w:tblLook w:val="0000" w:firstRow="0" w:lastRow="0" w:firstColumn="0" w:lastColumn="0" w:noHBand="0" w:noVBand="0"/>
                      </w:tblPr>
                      <w:tblGrid>
                        <w:gridCol w:w="9636"/>
                      </w:tblGrid>
                      <w:tr w:rsidR="0086681E" w14:paraId="0A27BF9A" w14:textId="77777777" w:rsidTr="00543CD3">
                        <w:trPr>
                          <w:trHeight w:val="12485"/>
                        </w:trPr>
                        <w:tc>
                          <w:tcPr>
                            <w:tcW w:w="9636" w:type="dxa"/>
                            <w:tcBorders>
                              <w:top w:val="double" w:sz="20" w:space="0" w:color="000000"/>
                              <w:left w:val="double" w:sz="20" w:space="0" w:color="000000"/>
                              <w:bottom w:val="double" w:sz="28" w:space="0" w:color="000000"/>
                              <w:right w:val="double" w:sz="28" w:space="0" w:color="000000"/>
                            </w:tcBorders>
                            <w:shd w:val="clear" w:color="auto" w:fill="auto"/>
                          </w:tcPr>
                          <w:p w14:paraId="0FED3945" w14:textId="07B52A0C" w:rsidR="0086681E" w:rsidRDefault="0086681E" w:rsidP="00543CD3">
                            <w:pPr>
                              <w:jc w:val="center"/>
                            </w:pPr>
                            <w:r>
                              <w:t>ESQUISSE</w:t>
                            </w:r>
                          </w:p>
                          <w:p w14:paraId="4C1ABBD7" w14:textId="38A50AC3" w:rsidR="00543CD3" w:rsidRDefault="00543CD3">
                            <w:pPr>
                              <w:jc w:val="center"/>
                            </w:pPr>
                          </w:p>
                          <w:p w14:paraId="1204BF49" w14:textId="5B2B1169" w:rsidR="00543CD3" w:rsidRDefault="00543CD3">
                            <w:pPr>
                              <w:jc w:val="center"/>
                            </w:pPr>
                          </w:p>
                          <w:p w14:paraId="1E47C456" w14:textId="4243CCE4" w:rsidR="00543CD3" w:rsidRDefault="00543CD3">
                            <w:pPr>
                              <w:jc w:val="center"/>
                            </w:pPr>
                          </w:p>
                          <w:p w14:paraId="3E1822C4" w14:textId="3EFA8E2C" w:rsidR="00543CD3" w:rsidRDefault="00543CD3">
                            <w:pPr>
                              <w:jc w:val="center"/>
                            </w:pPr>
                          </w:p>
                          <w:p w14:paraId="2D2D0713" w14:textId="33753C9E" w:rsidR="00543CD3" w:rsidRDefault="00543CD3">
                            <w:pPr>
                              <w:jc w:val="center"/>
                            </w:pPr>
                          </w:p>
                          <w:p w14:paraId="33A355A3" w14:textId="1C1918B2" w:rsidR="00543CD3" w:rsidRDefault="00543CD3">
                            <w:pPr>
                              <w:jc w:val="center"/>
                            </w:pPr>
                          </w:p>
                          <w:p w14:paraId="09D52D46" w14:textId="52368A47" w:rsidR="00543CD3" w:rsidRDefault="00543CD3">
                            <w:pPr>
                              <w:jc w:val="center"/>
                            </w:pPr>
                          </w:p>
                          <w:p w14:paraId="1163BA4F" w14:textId="39EF2D7C" w:rsidR="00543CD3" w:rsidRDefault="00543CD3">
                            <w:pPr>
                              <w:jc w:val="center"/>
                            </w:pPr>
                          </w:p>
                          <w:p w14:paraId="27B0BE26" w14:textId="427B71F3" w:rsidR="00543CD3" w:rsidRDefault="00543CD3">
                            <w:pPr>
                              <w:jc w:val="center"/>
                            </w:pPr>
                          </w:p>
                          <w:p w14:paraId="14CF4F52" w14:textId="7022C0AC" w:rsidR="00543CD3" w:rsidRDefault="00543CD3">
                            <w:pPr>
                              <w:jc w:val="center"/>
                            </w:pPr>
                          </w:p>
                          <w:p w14:paraId="0046760F" w14:textId="2A2BBC65" w:rsidR="00543CD3" w:rsidRDefault="00543CD3">
                            <w:pPr>
                              <w:jc w:val="center"/>
                            </w:pPr>
                          </w:p>
                          <w:p w14:paraId="6AE74934" w14:textId="075E7867" w:rsidR="00543CD3" w:rsidRDefault="00543CD3">
                            <w:pPr>
                              <w:jc w:val="center"/>
                            </w:pPr>
                          </w:p>
                          <w:p w14:paraId="2E1287EB" w14:textId="17F502F6" w:rsidR="00543CD3" w:rsidRDefault="00543CD3">
                            <w:pPr>
                              <w:jc w:val="center"/>
                            </w:pPr>
                          </w:p>
                          <w:p w14:paraId="2D7F60E0" w14:textId="0AB42C1F" w:rsidR="00543CD3" w:rsidRDefault="00543CD3">
                            <w:pPr>
                              <w:jc w:val="center"/>
                            </w:pPr>
                          </w:p>
                          <w:p w14:paraId="3D0D6453" w14:textId="45CE8D6F" w:rsidR="00543CD3" w:rsidRDefault="00543CD3">
                            <w:pPr>
                              <w:jc w:val="center"/>
                            </w:pPr>
                          </w:p>
                          <w:p w14:paraId="2014A787" w14:textId="35F8CE3D" w:rsidR="00543CD3" w:rsidRDefault="00543CD3">
                            <w:pPr>
                              <w:jc w:val="center"/>
                            </w:pPr>
                          </w:p>
                          <w:p w14:paraId="661D84BF" w14:textId="157A9085" w:rsidR="00543CD3" w:rsidRDefault="00543CD3">
                            <w:pPr>
                              <w:jc w:val="center"/>
                            </w:pPr>
                          </w:p>
                          <w:p w14:paraId="1A06FED5" w14:textId="2AD1FFAC" w:rsidR="00543CD3" w:rsidRDefault="00543CD3">
                            <w:pPr>
                              <w:jc w:val="center"/>
                            </w:pPr>
                          </w:p>
                          <w:p w14:paraId="554A2C52" w14:textId="19932088" w:rsidR="00543CD3" w:rsidRDefault="00543CD3">
                            <w:pPr>
                              <w:jc w:val="center"/>
                            </w:pPr>
                          </w:p>
                          <w:p w14:paraId="3C53B39C" w14:textId="721E35F8" w:rsidR="00543CD3" w:rsidRDefault="00543CD3">
                            <w:pPr>
                              <w:jc w:val="center"/>
                            </w:pPr>
                          </w:p>
                          <w:p w14:paraId="0C09642E" w14:textId="5F550091" w:rsidR="00543CD3" w:rsidRDefault="00543CD3">
                            <w:pPr>
                              <w:jc w:val="center"/>
                            </w:pPr>
                          </w:p>
                          <w:p w14:paraId="5B039BEE" w14:textId="3481F0D3" w:rsidR="00543CD3" w:rsidRDefault="00543CD3">
                            <w:pPr>
                              <w:jc w:val="center"/>
                            </w:pPr>
                          </w:p>
                          <w:p w14:paraId="78008FB0" w14:textId="48954640" w:rsidR="00543CD3" w:rsidRDefault="00543CD3">
                            <w:pPr>
                              <w:jc w:val="center"/>
                            </w:pPr>
                          </w:p>
                          <w:p w14:paraId="21B4F412" w14:textId="360422D1" w:rsidR="00543CD3" w:rsidRDefault="00543CD3">
                            <w:pPr>
                              <w:jc w:val="center"/>
                            </w:pPr>
                          </w:p>
                          <w:p w14:paraId="57B88251" w14:textId="5C6C47D3" w:rsidR="00543CD3" w:rsidRDefault="00543CD3">
                            <w:pPr>
                              <w:jc w:val="center"/>
                            </w:pPr>
                          </w:p>
                          <w:p w14:paraId="410C40CB" w14:textId="0E1E8F1B" w:rsidR="00543CD3" w:rsidRDefault="00543CD3">
                            <w:pPr>
                              <w:jc w:val="center"/>
                            </w:pPr>
                          </w:p>
                          <w:p w14:paraId="4564ACBD" w14:textId="4243B5C3" w:rsidR="00543CD3" w:rsidRDefault="00543CD3">
                            <w:pPr>
                              <w:jc w:val="center"/>
                            </w:pPr>
                          </w:p>
                          <w:p w14:paraId="3AA0D148" w14:textId="46899005" w:rsidR="00543CD3" w:rsidRDefault="00543CD3">
                            <w:pPr>
                              <w:jc w:val="center"/>
                            </w:pPr>
                          </w:p>
                          <w:p w14:paraId="2666F9FE" w14:textId="57914782" w:rsidR="00543CD3" w:rsidRDefault="00543CD3">
                            <w:pPr>
                              <w:jc w:val="center"/>
                            </w:pPr>
                          </w:p>
                          <w:p w14:paraId="7B7135F1" w14:textId="412F5816" w:rsidR="00543CD3" w:rsidRDefault="00543CD3">
                            <w:pPr>
                              <w:jc w:val="center"/>
                            </w:pPr>
                          </w:p>
                          <w:p w14:paraId="50530F72" w14:textId="77777777" w:rsidR="00543CD3" w:rsidRDefault="00543CD3">
                            <w:pPr>
                              <w:jc w:val="center"/>
                            </w:pPr>
                          </w:p>
                          <w:p w14:paraId="371C3D3D" w14:textId="51660FD8" w:rsidR="00543CD3" w:rsidRDefault="00543CD3">
                            <w:pPr>
                              <w:jc w:val="center"/>
                            </w:pPr>
                          </w:p>
                          <w:p w14:paraId="537AC4A2" w14:textId="27D65BA9" w:rsidR="00543CD3" w:rsidRDefault="00543CD3">
                            <w:pPr>
                              <w:jc w:val="center"/>
                            </w:pPr>
                          </w:p>
                          <w:p w14:paraId="65872FF1" w14:textId="77777777" w:rsidR="00543CD3" w:rsidRDefault="00543CD3">
                            <w:pPr>
                              <w:jc w:val="center"/>
                            </w:pPr>
                          </w:p>
                          <w:p w14:paraId="121B7C22" w14:textId="77777777" w:rsidR="00543CD3" w:rsidRDefault="00543CD3">
                            <w:pPr>
                              <w:jc w:val="center"/>
                            </w:pPr>
                          </w:p>
                          <w:p w14:paraId="1ABAC517" w14:textId="10D6F663" w:rsidR="0086681E" w:rsidRDefault="0086681E">
                            <w:pPr>
                              <w:jc w:val="center"/>
                            </w:pPr>
                          </w:p>
                        </w:tc>
                      </w:tr>
                    </w:tbl>
                    <w:p w14:paraId="31EE2BEC" w14:textId="77777777" w:rsidR="0086681E" w:rsidRDefault="0086681E">
                      <w:r>
                        <w:t xml:space="preserve"> </w:t>
                      </w:r>
                    </w:p>
                  </w:txbxContent>
                </v:textbox>
                <w10:wrap type="square" anchorx="margin" anchory="page"/>
              </v:shape>
            </w:pict>
          </mc:Fallback>
        </mc:AlternateContent>
      </w:r>
    </w:p>
    <w:sectPr w:rsidR="00B034CB" w:rsidRPr="00773EAF">
      <w:footerReference w:type="default" r:id="rId21"/>
      <w:pgSz w:w="11906" w:h="16838"/>
      <w:pgMar w:top="1417" w:right="1417" w:bottom="1417" w:left="141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7B21" w14:textId="77777777" w:rsidR="00E13B02" w:rsidRDefault="00E13B02">
      <w:r>
        <w:separator/>
      </w:r>
    </w:p>
  </w:endnote>
  <w:endnote w:type="continuationSeparator" w:id="0">
    <w:p w14:paraId="52005A9B" w14:textId="77777777" w:rsidR="00E13B02" w:rsidRDefault="00E1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88E2" w14:textId="77777777" w:rsidR="005C0D16" w:rsidRDefault="005C0D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EBC3" w14:textId="77777777" w:rsidR="0086681E" w:rsidRDefault="0086681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9471" w14:textId="77777777" w:rsidR="005C0D16" w:rsidRDefault="005C0D1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F154" w14:textId="77777777" w:rsidR="0086681E" w:rsidRDefault="0086681E">
    <w:pPr>
      <w:pStyle w:val="Pieddepage"/>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B4F0" w14:textId="77777777" w:rsidR="0086681E" w:rsidRDefault="0086681E">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0006" w14:textId="77777777" w:rsidR="00E13B02" w:rsidRDefault="00E13B02">
      <w:r>
        <w:separator/>
      </w:r>
    </w:p>
  </w:footnote>
  <w:footnote w:type="continuationSeparator" w:id="0">
    <w:p w14:paraId="225A5593" w14:textId="77777777" w:rsidR="00E13B02" w:rsidRDefault="00E1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952A" w14:textId="77777777" w:rsidR="005C0D16" w:rsidRDefault="005C0D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AF2B" w14:textId="77777777" w:rsidR="005C0D16" w:rsidRDefault="005C0D1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CD72" w14:textId="77777777" w:rsidR="005C0D16" w:rsidRDefault="005C0D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644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3"/>
    <w:multiLevelType w:val="multilevel"/>
    <w:tmpl w:val="00000003"/>
    <w:name w:val="WW8Num3"/>
    <w:lvl w:ilvl="0">
      <w:start w:val="1"/>
      <w:numFmt w:val="decimal"/>
      <w:lvlText w:val="%1."/>
      <w:lvlJc w:val="left"/>
      <w:pPr>
        <w:tabs>
          <w:tab w:val="num" w:pos="705"/>
        </w:tabs>
        <w:ind w:left="705" w:hanging="705"/>
      </w:pPr>
    </w:lvl>
    <w:lvl w:ilvl="1">
      <w:start w:val="1"/>
      <w:numFmt w:val="decimal"/>
      <w:lvlText w:val="%1.%2"/>
      <w:lvlJc w:val="left"/>
      <w:pPr>
        <w:tabs>
          <w:tab w:val="num" w:pos="1110"/>
        </w:tabs>
        <w:ind w:left="1110" w:hanging="405"/>
      </w:pPr>
    </w:lvl>
    <w:lvl w:ilvl="2">
      <w:start w:val="1"/>
      <w:numFmt w:val="decimal"/>
      <w:lvlText w:val="%1.%2.%3"/>
      <w:lvlJc w:val="left"/>
      <w:pPr>
        <w:tabs>
          <w:tab w:val="num" w:pos="2130"/>
        </w:tabs>
        <w:ind w:left="2130" w:hanging="720"/>
      </w:pPr>
      <w:rPr>
        <w:rFonts w:ascii="Arial" w:hAnsi="Arial" w:cs="Arial"/>
        <w:b/>
        <w:sz w:val="24"/>
      </w:r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Arial" w:hAnsi="Arial" w:cs="Arial"/>
        <w:sz w:val="32"/>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sz w:val="24"/>
      </w:rPr>
    </w:lvl>
  </w:abstractNum>
  <w:abstractNum w:abstractNumId="7"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45D07FA"/>
    <w:multiLevelType w:val="hybridMultilevel"/>
    <w:tmpl w:val="846CAE0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15:restartNumberingAfterBreak="0">
    <w:nsid w:val="08DB6E32"/>
    <w:multiLevelType w:val="hybridMultilevel"/>
    <w:tmpl w:val="ACBE65F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094D0773"/>
    <w:multiLevelType w:val="hybridMultilevel"/>
    <w:tmpl w:val="1430DBC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15:restartNumberingAfterBreak="0">
    <w:nsid w:val="2B3F5CBA"/>
    <w:multiLevelType w:val="hybridMultilevel"/>
    <w:tmpl w:val="17F2F36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6" w15:restartNumberingAfterBreak="0">
    <w:nsid w:val="4E4274D0"/>
    <w:multiLevelType w:val="hybridMultilevel"/>
    <w:tmpl w:val="22268B7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5740A3"/>
    <w:multiLevelType w:val="hybridMultilevel"/>
    <w:tmpl w:val="CBE4A6E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58B25F29"/>
    <w:multiLevelType w:val="hybridMultilevel"/>
    <w:tmpl w:val="EFE6D45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62CB49B4"/>
    <w:multiLevelType w:val="hybridMultilevel"/>
    <w:tmpl w:val="9D3A4460"/>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15:restartNumberingAfterBreak="0">
    <w:nsid w:val="73D34561"/>
    <w:multiLevelType w:val="hybridMultilevel"/>
    <w:tmpl w:val="C6C64EF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num w:numId="1" w16cid:durableId="423040914">
    <w:abstractNumId w:val="1"/>
  </w:num>
  <w:num w:numId="2" w16cid:durableId="405956479">
    <w:abstractNumId w:val="2"/>
  </w:num>
  <w:num w:numId="3" w16cid:durableId="920990750">
    <w:abstractNumId w:val="3"/>
  </w:num>
  <w:num w:numId="4" w16cid:durableId="1651401955">
    <w:abstractNumId w:val="4"/>
  </w:num>
  <w:num w:numId="5" w16cid:durableId="67920026">
    <w:abstractNumId w:val="5"/>
  </w:num>
  <w:num w:numId="6" w16cid:durableId="382485273">
    <w:abstractNumId w:val="6"/>
  </w:num>
  <w:num w:numId="7" w16cid:durableId="849678118">
    <w:abstractNumId w:val="7"/>
  </w:num>
  <w:num w:numId="8" w16cid:durableId="1939753282">
    <w:abstractNumId w:val="8"/>
  </w:num>
  <w:num w:numId="9" w16cid:durableId="1334576082">
    <w:abstractNumId w:val="9"/>
  </w:num>
  <w:num w:numId="10" w16cid:durableId="942957894">
    <w:abstractNumId w:val="10"/>
  </w:num>
  <w:num w:numId="11" w16cid:durableId="1464155139">
    <w:abstractNumId w:val="11"/>
  </w:num>
  <w:num w:numId="12" w16cid:durableId="1295063856">
    <w:abstractNumId w:val="16"/>
  </w:num>
  <w:num w:numId="13" w16cid:durableId="1122118412">
    <w:abstractNumId w:val="14"/>
  </w:num>
  <w:num w:numId="14" w16cid:durableId="1972899589">
    <w:abstractNumId w:val="15"/>
  </w:num>
  <w:num w:numId="15" w16cid:durableId="2004703744">
    <w:abstractNumId w:val="20"/>
  </w:num>
  <w:num w:numId="16" w16cid:durableId="515967032">
    <w:abstractNumId w:val="17"/>
  </w:num>
  <w:num w:numId="17" w16cid:durableId="2035228885">
    <w:abstractNumId w:val="18"/>
  </w:num>
  <w:num w:numId="18" w16cid:durableId="201285247">
    <w:abstractNumId w:val="12"/>
  </w:num>
  <w:num w:numId="19" w16cid:durableId="950236334">
    <w:abstractNumId w:val="13"/>
  </w:num>
  <w:num w:numId="20" w16cid:durableId="817961606">
    <w:abstractNumId w:val="19"/>
  </w:num>
  <w:num w:numId="21" w16cid:durableId="7421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7B"/>
    <w:rsid w:val="000128F2"/>
    <w:rsid w:val="00023B98"/>
    <w:rsid w:val="00056C22"/>
    <w:rsid w:val="00082C41"/>
    <w:rsid w:val="00087EF9"/>
    <w:rsid w:val="000C7F83"/>
    <w:rsid w:val="000E22F7"/>
    <w:rsid w:val="000F59B9"/>
    <w:rsid w:val="00101630"/>
    <w:rsid w:val="001263E3"/>
    <w:rsid w:val="0016135A"/>
    <w:rsid w:val="001637C7"/>
    <w:rsid w:val="001654F8"/>
    <w:rsid w:val="00166576"/>
    <w:rsid w:val="00166AF8"/>
    <w:rsid w:val="001C6D78"/>
    <w:rsid w:val="001D4BC1"/>
    <w:rsid w:val="00206195"/>
    <w:rsid w:val="0023670C"/>
    <w:rsid w:val="00253069"/>
    <w:rsid w:val="002574F5"/>
    <w:rsid w:val="002612DE"/>
    <w:rsid w:val="00271C21"/>
    <w:rsid w:val="00272B9E"/>
    <w:rsid w:val="00286183"/>
    <w:rsid w:val="00306F78"/>
    <w:rsid w:val="0035173D"/>
    <w:rsid w:val="003A13A1"/>
    <w:rsid w:val="003A6592"/>
    <w:rsid w:val="003C3A70"/>
    <w:rsid w:val="00422EEE"/>
    <w:rsid w:val="0046361D"/>
    <w:rsid w:val="004674A6"/>
    <w:rsid w:val="00543CD3"/>
    <w:rsid w:val="005A67E9"/>
    <w:rsid w:val="005C0D16"/>
    <w:rsid w:val="005E7FB7"/>
    <w:rsid w:val="00613ECE"/>
    <w:rsid w:val="00660807"/>
    <w:rsid w:val="00677358"/>
    <w:rsid w:val="006A2463"/>
    <w:rsid w:val="00704C8E"/>
    <w:rsid w:val="00710FCC"/>
    <w:rsid w:val="0074081D"/>
    <w:rsid w:val="00773EAF"/>
    <w:rsid w:val="00796B1E"/>
    <w:rsid w:val="007A23B6"/>
    <w:rsid w:val="007C1D0D"/>
    <w:rsid w:val="0083746A"/>
    <w:rsid w:val="0086681E"/>
    <w:rsid w:val="00883FE8"/>
    <w:rsid w:val="00884360"/>
    <w:rsid w:val="008B7E71"/>
    <w:rsid w:val="008E4A85"/>
    <w:rsid w:val="008F43FC"/>
    <w:rsid w:val="00997900"/>
    <w:rsid w:val="009B337E"/>
    <w:rsid w:val="009D2111"/>
    <w:rsid w:val="00A75A20"/>
    <w:rsid w:val="00AC05EE"/>
    <w:rsid w:val="00B034CB"/>
    <w:rsid w:val="00B41966"/>
    <w:rsid w:val="00C347A4"/>
    <w:rsid w:val="00C42A15"/>
    <w:rsid w:val="00C93872"/>
    <w:rsid w:val="00CA2CCD"/>
    <w:rsid w:val="00D24E54"/>
    <w:rsid w:val="00D2724D"/>
    <w:rsid w:val="00D42BF3"/>
    <w:rsid w:val="00D70D91"/>
    <w:rsid w:val="00D84E38"/>
    <w:rsid w:val="00D94A93"/>
    <w:rsid w:val="00DB5E95"/>
    <w:rsid w:val="00DC64BE"/>
    <w:rsid w:val="00E10017"/>
    <w:rsid w:val="00E11B7B"/>
    <w:rsid w:val="00E13B02"/>
    <w:rsid w:val="00E62FFF"/>
    <w:rsid w:val="00E81D02"/>
    <w:rsid w:val="00EA108F"/>
    <w:rsid w:val="00EC480A"/>
    <w:rsid w:val="00F04AE6"/>
    <w:rsid w:val="00F25777"/>
    <w:rsid w:val="00F4592E"/>
    <w:rsid w:val="00F62DC4"/>
    <w:rsid w:val="00F940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EE7383F"/>
  <w14:defaultImageDpi w14:val="300"/>
  <w15:docId w15:val="{108F27E7-A03F-1F44-8681-D5571E74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fr-FR"/>
    </w:rPr>
  </w:style>
  <w:style w:type="paragraph" w:styleId="Titre2">
    <w:name w:val="heading 2"/>
    <w:basedOn w:val="Normal"/>
    <w:next w:val="Normal"/>
    <w:qFormat/>
    <w:pPr>
      <w:keepNext/>
      <w:numPr>
        <w:ilvl w:val="1"/>
        <w:numId w:val="1"/>
      </w:numPr>
      <w:jc w:val="both"/>
      <w:outlineLvl w:val="1"/>
    </w:pPr>
  </w:style>
  <w:style w:type="paragraph" w:styleId="Titre3">
    <w:name w:val="heading 3"/>
    <w:basedOn w:val="Normal"/>
    <w:next w:val="Normal"/>
    <w:qFormat/>
    <w:pPr>
      <w:keepNext/>
      <w:numPr>
        <w:ilvl w:val="2"/>
        <w:numId w:val="1"/>
      </w:numPr>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qFormat/>
    <w:pPr>
      <w:keepNext/>
      <w:numPr>
        <w:ilvl w:val="4"/>
        <w:numId w:val="1"/>
      </w:numPr>
      <w:jc w:val="center"/>
      <w:outlineLvl w:val="4"/>
    </w:pPr>
  </w:style>
  <w:style w:type="paragraph" w:styleId="Titre6">
    <w:name w:val="heading 6"/>
    <w:basedOn w:val="Normal"/>
    <w:next w:val="Normal"/>
    <w:link w:val="Titre6Car"/>
    <w:uiPriority w:val="9"/>
    <w:qFormat/>
    <w:rsid w:val="00F04AE6"/>
    <w:pPr>
      <w:spacing w:before="240" w:after="60"/>
      <w:outlineLvl w:val="5"/>
    </w:pPr>
    <w:rPr>
      <w:rFonts w:ascii="Cambria" w:eastAsia="MS Mincho" w:hAnsi="Cambria"/>
      <w:b/>
      <w:bCs/>
      <w:sz w:val="22"/>
      <w:szCs w:val="22"/>
    </w:rPr>
  </w:style>
  <w:style w:type="paragraph" w:styleId="Titre7">
    <w:name w:val="heading 7"/>
    <w:basedOn w:val="Normal"/>
    <w:next w:val="Normal"/>
    <w:qFormat/>
    <w:pPr>
      <w:keepNext/>
      <w:numPr>
        <w:ilvl w:val="6"/>
        <w:numId w:val="1"/>
      </w:numPr>
      <w:jc w:val="center"/>
      <w:outlineLvl w:val="6"/>
    </w:pPr>
  </w:style>
  <w:style w:type="paragraph" w:styleId="Titre8">
    <w:name w:val="heading 8"/>
    <w:basedOn w:val="Normal"/>
    <w:next w:val="Normal"/>
    <w:qFormat/>
    <w:pPr>
      <w:keepNext/>
      <w:numPr>
        <w:ilvl w:val="7"/>
        <w:numId w:val="1"/>
      </w:numPr>
      <w:outlineLvl w:val="7"/>
    </w:pPr>
  </w:style>
  <w:style w:type="paragraph" w:styleId="Titre9">
    <w:name w:val="heading 9"/>
    <w:basedOn w:val="Normal"/>
    <w:next w:val="Normal"/>
    <w:qFormat/>
    <w:pPr>
      <w:keepNext/>
      <w:numPr>
        <w:ilvl w:val="8"/>
        <w:numId w:val="1"/>
      </w:numPr>
      <w:ind w:left="705"/>
      <w:jc w:val="both"/>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Policepardfaut1">
    <w:name w:val="Police par défaut1"/>
  </w:style>
  <w:style w:type="character" w:styleId="Lienhypertexte">
    <w:name w:val="Hyperlink"/>
  </w:style>
  <w:style w:type="paragraph" w:customStyle="1" w:styleId="Titre1">
    <w:name w:val="Titre1"/>
    <w:basedOn w:val="Normal"/>
    <w:next w:val="Corpsdetexte"/>
    <w:pPr>
      <w:keepNext/>
      <w:spacing w:before="240" w:after="120"/>
    </w:pPr>
  </w:style>
  <w:style w:type="paragraph" w:styleId="Corpsdetexte">
    <w:name w:val="Body Text"/>
    <w:basedOn w:val="Normal"/>
    <w:pPr>
      <w:jc w:val="both"/>
    </w:pPr>
  </w:style>
  <w:style w:type="paragraph" w:styleId="Liste">
    <w:name w:val="List"/>
    <w:basedOn w:val="Corpsdetexte"/>
    <w:rPr>
      <w:rFonts w:cs="Arial"/>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Arial"/>
    </w:rPr>
  </w:style>
  <w:style w:type="paragraph" w:styleId="Retraitcorpsdetexte">
    <w:name w:val="Body Text Indent"/>
    <w:basedOn w:val="Normal"/>
    <w:pPr>
      <w:ind w:left="705"/>
      <w:jc w:val="both"/>
    </w:pPr>
  </w:style>
  <w:style w:type="paragraph" w:styleId="Pieddepage">
    <w:name w:val="footer"/>
    <w:basedOn w:val="Normal"/>
    <w:pPr>
      <w:tabs>
        <w:tab w:val="center" w:pos="4536"/>
        <w:tab w:val="right" w:pos="9072"/>
      </w:tabs>
    </w:pPr>
  </w:style>
  <w:style w:type="paragraph" w:customStyle="1" w:styleId="Commentaire1">
    <w:name w:val="Commentaire1"/>
    <w:basedOn w:val="Normal"/>
  </w:style>
  <w:style w:type="paragraph" w:customStyle="1" w:styleId="Corpsdetexte21">
    <w:name w:val="Corps de texte 21"/>
    <w:basedOn w:val="Normal"/>
    <w:pPr>
      <w:jc w:val="both"/>
    </w:pPr>
  </w:style>
  <w:style w:type="paragraph" w:customStyle="1" w:styleId="Corpsdetexte31">
    <w:name w:val="Corps de texte 31"/>
    <w:basedOn w:val="Normal"/>
    <w:pPr>
      <w:jc w:val="both"/>
    </w:pPr>
  </w:style>
  <w:style w:type="paragraph" w:customStyle="1" w:styleId="Retraitcorpsdetexte21">
    <w:name w:val="Retrait corps de texte 21"/>
    <w:basedOn w:val="Normal"/>
    <w:pPr>
      <w:ind w:left="1410"/>
      <w:jc w:val="both"/>
    </w:pPr>
  </w:style>
  <w:style w:type="paragraph" w:customStyle="1" w:styleId="Retraitcorpsdetexte31">
    <w:name w:val="Retrait corps de texte 31"/>
    <w:basedOn w:val="Normal"/>
    <w:pPr>
      <w:ind w:left="1410"/>
      <w:jc w:val="both"/>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En-tte">
    <w:name w:val="header"/>
    <w:basedOn w:val="Normal"/>
    <w:pPr>
      <w:suppressLineNumbers/>
      <w:tabs>
        <w:tab w:val="center" w:pos="4986"/>
        <w:tab w:val="right" w:pos="9972"/>
      </w:tabs>
    </w:pPr>
  </w:style>
  <w:style w:type="character" w:customStyle="1" w:styleId="Titre6Car">
    <w:name w:val="Titre 6 Car"/>
    <w:link w:val="Titre6"/>
    <w:uiPriority w:val="9"/>
    <w:rsid w:val="00F04AE6"/>
    <w:rPr>
      <w:rFonts w:ascii="Cambria" w:eastAsia="MS Mincho" w:hAnsi="Cambria" w:cs="Times New Roman"/>
      <w:b/>
      <w:bCs/>
      <w:sz w:val="22"/>
      <w:szCs w:val="22"/>
    </w:rPr>
  </w:style>
  <w:style w:type="table" w:styleId="Grilledutableau">
    <w:name w:val="Table Grid"/>
    <w:basedOn w:val="TableauNormal"/>
    <w:uiPriority w:val="59"/>
    <w:rsid w:val="0086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F43FC"/>
    <w:rPr>
      <w:color w:val="954F72" w:themeColor="followedHyperlink"/>
      <w:u w:val="single"/>
    </w:rPr>
  </w:style>
  <w:style w:type="paragraph" w:styleId="Textedebulles">
    <w:name w:val="Balloon Text"/>
    <w:basedOn w:val="Normal"/>
    <w:link w:val="TextedebullesCar"/>
    <w:uiPriority w:val="99"/>
    <w:semiHidden/>
    <w:unhideWhenUsed/>
    <w:rsid w:val="003A6592"/>
    <w:rPr>
      <w:rFonts w:ascii="Tahoma" w:hAnsi="Tahoma" w:cs="Tahoma"/>
      <w:sz w:val="16"/>
      <w:szCs w:val="16"/>
    </w:rPr>
  </w:style>
  <w:style w:type="character" w:customStyle="1" w:styleId="TextedebullesCar">
    <w:name w:val="Texte de bulles Car"/>
    <w:basedOn w:val="Policepardfaut"/>
    <w:link w:val="Textedebulles"/>
    <w:uiPriority w:val="99"/>
    <w:semiHidden/>
    <w:rsid w:val="003A6592"/>
    <w:rPr>
      <w:rFonts w:ascii="Tahoma" w:hAnsi="Tahoma" w:cs="Tahoma"/>
      <w:sz w:val="16"/>
      <w:szCs w:val="16"/>
      <w:lang w:eastAsia="fr-FR"/>
    </w:rPr>
  </w:style>
  <w:style w:type="character" w:styleId="Marquedecommentaire">
    <w:name w:val="annotation reference"/>
    <w:basedOn w:val="Policepardfaut"/>
    <w:uiPriority w:val="99"/>
    <w:semiHidden/>
    <w:unhideWhenUsed/>
    <w:rsid w:val="003A6592"/>
    <w:rPr>
      <w:sz w:val="16"/>
      <w:szCs w:val="16"/>
    </w:rPr>
  </w:style>
  <w:style w:type="paragraph" w:styleId="Commentaire">
    <w:name w:val="annotation text"/>
    <w:basedOn w:val="Normal"/>
    <w:link w:val="CommentaireCar"/>
    <w:uiPriority w:val="99"/>
    <w:semiHidden/>
    <w:unhideWhenUsed/>
    <w:rsid w:val="003A6592"/>
  </w:style>
  <w:style w:type="character" w:customStyle="1" w:styleId="CommentaireCar">
    <w:name w:val="Commentaire Car"/>
    <w:basedOn w:val="Policepardfaut"/>
    <w:link w:val="Commentaire"/>
    <w:uiPriority w:val="99"/>
    <w:semiHidden/>
    <w:rsid w:val="003A6592"/>
    <w:rPr>
      <w:lang w:eastAsia="fr-FR"/>
    </w:rPr>
  </w:style>
  <w:style w:type="paragraph" w:styleId="Objetducommentaire">
    <w:name w:val="annotation subject"/>
    <w:basedOn w:val="Commentaire"/>
    <w:next w:val="Commentaire"/>
    <w:link w:val="ObjetducommentaireCar"/>
    <w:uiPriority w:val="99"/>
    <w:semiHidden/>
    <w:unhideWhenUsed/>
    <w:rsid w:val="003A6592"/>
    <w:rPr>
      <w:b/>
      <w:bCs/>
    </w:rPr>
  </w:style>
  <w:style w:type="character" w:customStyle="1" w:styleId="ObjetducommentaireCar">
    <w:name w:val="Objet du commentaire Car"/>
    <w:basedOn w:val="CommentaireCar"/>
    <w:link w:val="Objetducommentaire"/>
    <w:uiPriority w:val="99"/>
    <w:semiHidden/>
    <w:rsid w:val="003A6592"/>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9473">
      <w:bodyDiv w:val="1"/>
      <w:marLeft w:val="0"/>
      <w:marRight w:val="0"/>
      <w:marTop w:val="0"/>
      <w:marBottom w:val="0"/>
      <w:divBdr>
        <w:top w:val="none" w:sz="0" w:space="0" w:color="auto"/>
        <w:left w:val="none" w:sz="0" w:space="0" w:color="auto"/>
        <w:bottom w:val="none" w:sz="0" w:space="0" w:color="auto"/>
        <w:right w:val="none" w:sz="0" w:space="0" w:color="auto"/>
      </w:divBdr>
    </w:div>
    <w:div w:id="816610986">
      <w:bodyDiv w:val="1"/>
      <w:marLeft w:val="0"/>
      <w:marRight w:val="0"/>
      <w:marTop w:val="0"/>
      <w:marBottom w:val="0"/>
      <w:divBdr>
        <w:top w:val="none" w:sz="0" w:space="0" w:color="auto"/>
        <w:left w:val="none" w:sz="0" w:space="0" w:color="auto"/>
        <w:bottom w:val="none" w:sz="0" w:space="0" w:color="auto"/>
        <w:right w:val="none" w:sz="0" w:space="0" w:color="auto"/>
      </w:divBdr>
    </w:div>
    <w:div w:id="2108454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etehiverrecrutement@globetrotter.net" TargetMode="External"/><Relationship Id="rId13" Type="http://schemas.openxmlformats.org/officeDocument/2006/relationships/header" Target="header3.xml"/><Relationship Id="rId18" Type="http://schemas.openxmlformats.org/officeDocument/2006/relationships/hyperlink" Target="mailto:fetehiverrecrutement@globetrotter.net"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fetehiverrecrutement@globetrotter.net" TargetMode="External"/><Relationship Id="rId20" Type="http://schemas.openxmlformats.org/officeDocument/2006/relationships/hyperlink" Target="mailto:fete.sjpj.hive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2366</Words>
  <Characters>13489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Saint-Jean-Port-Joli, le 10 septembre 2010</vt:lpstr>
    </vt:vector>
  </TitlesOfParts>
  <Company>Hewlett-Packard Company</Company>
  <LinksUpToDate>false</LinksUpToDate>
  <CharactersWithSpaces>15824</CharactersWithSpaces>
  <SharedDoc>false</SharedDoc>
  <HLinks>
    <vt:vector size="24" baseType="variant">
      <vt:variant>
        <vt:i4>5636206</vt:i4>
      </vt:variant>
      <vt:variant>
        <vt:i4>9</vt:i4>
      </vt:variant>
      <vt:variant>
        <vt:i4>0</vt:i4>
      </vt:variant>
      <vt:variant>
        <vt:i4>5</vt:i4>
      </vt:variant>
      <vt:variant>
        <vt:lpwstr>mailto:fete.sjpj.hiver@gmail.com</vt:lpwstr>
      </vt:variant>
      <vt:variant>
        <vt:lpwstr/>
      </vt:variant>
      <vt:variant>
        <vt:i4>3473427</vt:i4>
      </vt:variant>
      <vt:variant>
        <vt:i4>6</vt:i4>
      </vt:variant>
      <vt:variant>
        <vt:i4>0</vt:i4>
      </vt:variant>
      <vt:variant>
        <vt:i4>5</vt:i4>
      </vt:variant>
      <vt:variant>
        <vt:lpwstr>mailto:fetehiverrecrutement@globetrotter.net</vt:lpwstr>
      </vt:variant>
      <vt:variant>
        <vt:lpwstr/>
      </vt:variant>
      <vt:variant>
        <vt:i4>3473427</vt:i4>
      </vt:variant>
      <vt:variant>
        <vt:i4>3</vt:i4>
      </vt:variant>
      <vt:variant>
        <vt:i4>0</vt:i4>
      </vt:variant>
      <vt:variant>
        <vt:i4>5</vt:i4>
      </vt:variant>
      <vt:variant>
        <vt:lpwstr>mailto:fetehiverrecrutement@globetrotter.net</vt:lpwstr>
      </vt:variant>
      <vt:variant>
        <vt:lpwstr/>
      </vt:variant>
      <vt:variant>
        <vt:i4>3473427</vt:i4>
      </vt:variant>
      <vt:variant>
        <vt:i4>0</vt:i4>
      </vt:variant>
      <vt:variant>
        <vt:i4>0</vt:i4>
      </vt:variant>
      <vt:variant>
        <vt:i4>5</vt:i4>
      </vt:variant>
      <vt:variant>
        <vt:lpwstr>mailto:fetehiverrecrutement@globetrotter.net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Saint-Jean-Port-Joli, le 10 septembre 2010</dc:title>
  <dc:creator>Utilisateur Windows</dc:creator>
  <cp:lastModifiedBy>Info, La COFEC</cp:lastModifiedBy>
  <cp:revision>2</cp:revision>
  <cp:lastPrinted>2021-11-14T02:36:00Z</cp:lastPrinted>
  <dcterms:created xsi:type="dcterms:W3CDTF">2022-09-29T14:57:00Z</dcterms:created>
  <dcterms:modified xsi:type="dcterms:W3CDTF">2022-09-29T14:57:00Z</dcterms:modified>
</cp:coreProperties>
</file>